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BC" w:rsidRPr="0080673A" w:rsidRDefault="00D41028" w:rsidP="00E845BC">
      <w:pPr>
        <w:pStyle w:val="Styl"/>
        <w:ind w:right="57"/>
        <w:jc w:val="center"/>
        <w:rPr>
          <w:rFonts w:ascii="Tahoma" w:hAnsi="Tahoma" w:cs="Tahoma"/>
          <w:b/>
          <w:iCs/>
          <w:sz w:val="22"/>
          <w:szCs w:val="22"/>
        </w:rPr>
      </w:pPr>
      <w:r w:rsidRPr="0080673A">
        <w:rPr>
          <w:rFonts w:ascii="Tahoma" w:hAnsi="Tahoma" w:cs="Tahoma"/>
          <w:b/>
          <w:iCs/>
          <w:sz w:val="22"/>
          <w:szCs w:val="22"/>
        </w:rPr>
        <w:t xml:space="preserve">POWIAT OSTROWSKI </w:t>
      </w:r>
    </w:p>
    <w:p w:rsidR="00D41028" w:rsidRPr="0080673A" w:rsidRDefault="00FE337A" w:rsidP="00E845BC">
      <w:pPr>
        <w:pStyle w:val="Styl"/>
        <w:ind w:right="57"/>
        <w:jc w:val="center"/>
        <w:rPr>
          <w:rFonts w:ascii="Tahoma" w:hAnsi="Tahoma" w:cs="Tahoma"/>
          <w:b/>
          <w:iCs/>
          <w:sz w:val="22"/>
          <w:szCs w:val="22"/>
        </w:rPr>
      </w:pPr>
      <w:r>
        <w:rPr>
          <w:rFonts w:ascii="Tahoma" w:hAnsi="Tahoma" w:cs="Tahoma"/>
          <w:b/>
          <w:iCs/>
          <w:sz w:val="22"/>
          <w:szCs w:val="22"/>
        </w:rPr>
        <w:t>Bursa Szkolna im. Stefana Rowińskiego</w:t>
      </w:r>
    </w:p>
    <w:p w:rsidR="00D41028" w:rsidRPr="0080673A" w:rsidRDefault="00FE337A" w:rsidP="00E845BC">
      <w:pPr>
        <w:pStyle w:val="Styl"/>
        <w:ind w:right="57"/>
        <w:jc w:val="center"/>
        <w:rPr>
          <w:rFonts w:ascii="Tahoma" w:hAnsi="Tahoma" w:cs="Tahoma"/>
          <w:b/>
          <w:iCs/>
          <w:sz w:val="22"/>
          <w:szCs w:val="22"/>
        </w:rPr>
      </w:pPr>
      <w:r>
        <w:rPr>
          <w:rFonts w:ascii="Tahoma" w:hAnsi="Tahoma" w:cs="Tahoma"/>
          <w:b/>
          <w:iCs/>
          <w:sz w:val="22"/>
          <w:szCs w:val="22"/>
        </w:rPr>
        <w:t xml:space="preserve">ul. </w:t>
      </w:r>
      <w:proofErr w:type="spellStart"/>
      <w:r>
        <w:rPr>
          <w:rFonts w:ascii="Tahoma" w:hAnsi="Tahoma" w:cs="Tahoma"/>
          <w:b/>
          <w:iCs/>
          <w:sz w:val="22"/>
          <w:szCs w:val="22"/>
        </w:rPr>
        <w:t>Tomczeka</w:t>
      </w:r>
      <w:proofErr w:type="spellEnd"/>
      <w:r>
        <w:rPr>
          <w:rFonts w:ascii="Tahoma" w:hAnsi="Tahoma" w:cs="Tahoma"/>
          <w:b/>
          <w:iCs/>
          <w:sz w:val="22"/>
          <w:szCs w:val="22"/>
        </w:rPr>
        <w:t xml:space="preserve"> 34</w:t>
      </w:r>
    </w:p>
    <w:p w:rsidR="00D41028" w:rsidRPr="0080673A" w:rsidRDefault="00D41028" w:rsidP="00E845BC">
      <w:pPr>
        <w:pStyle w:val="Styl"/>
        <w:ind w:right="57"/>
        <w:jc w:val="center"/>
        <w:rPr>
          <w:rFonts w:ascii="Tahoma" w:hAnsi="Tahoma" w:cs="Tahoma"/>
          <w:b/>
          <w:iCs/>
          <w:sz w:val="22"/>
          <w:szCs w:val="22"/>
        </w:rPr>
      </w:pPr>
      <w:r w:rsidRPr="0080673A">
        <w:rPr>
          <w:rFonts w:ascii="Tahoma" w:hAnsi="Tahoma" w:cs="Tahoma"/>
          <w:b/>
          <w:iCs/>
          <w:sz w:val="22"/>
          <w:szCs w:val="22"/>
        </w:rPr>
        <w:t>63-</w:t>
      </w:r>
      <w:r w:rsidR="00FE337A">
        <w:rPr>
          <w:rFonts w:ascii="Tahoma" w:hAnsi="Tahoma" w:cs="Tahoma"/>
          <w:b/>
          <w:iCs/>
          <w:sz w:val="22"/>
          <w:szCs w:val="22"/>
        </w:rPr>
        <w:t>400 Ostrów Wielkopolski</w:t>
      </w:r>
    </w:p>
    <w:p w:rsidR="00E845BC" w:rsidRPr="00FE337A" w:rsidRDefault="00D41028" w:rsidP="00E845BC">
      <w:pPr>
        <w:pStyle w:val="Styl"/>
        <w:ind w:right="57"/>
        <w:jc w:val="center"/>
        <w:rPr>
          <w:rFonts w:ascii="Tahoma" w:hAnsi="Tahoma" w:cs="Tahoma"/>
          <w:b/>
          <w:iCs/>
          <w:sz w:val="22"/>
          <w:szCs w:val="22"/>
          <w:lang w:val="en-US"/>
        </w:rPr>
      </w:pPr>
      <w:r w:rsidRPr="00FE337A">
        <w:rPr>
          <w:rFonts w:ascii="Tahoma" w:hAnsi="Tahoma" w:cs="Tahoma"/>
          <w:b/>
          <w:iCs/>
          <w:sz w:val="22"/>
          <w:szCs w:val="22"/>
          <w:lang w:val="en-US"/>
        </w:rPr>
        <w:t>tel./fax 62</w:t>
      </w:r>
      <w:r w:rsidR="00FE337A" w:rsidRPr="00FE337A">
        <w:rPr>
          <w:rFonts w:ascii="Tahoma" w:hAnsi="Tahoma" w:cs="Tahoma"/>
          <w:b/>
          <w:iCs/>
          <w:sz w:val="22"/>
          <w:szCs w:val="22"/>
          <w:lang w:val="en-US"/>
        </w:rPr>
        <w:t> 735 60 95</w:t>
      </w:r>
      <w:r w:rsidRPr="00FE337A">
        <w:rPr>
          <w:rFonts w:ascii="Tahoma" w:hAnsi="Tahoma" w:cs="Tahoma"/>
          <w:b/>
          <w:iCs/>
          <w:sz w:val="22"/>
          <w:szCs w:val="22"/>
          <w:lang w:val="en-US"/>
        </w:rPr>
        <w:t xml:space="preserve"> , 62</w:t>
      </w:r>
      <w:r w:rsidR="00FE337A" w:rsidRPr="00FE337A">
        <w:rPr>
          <w:rFonts w:ascii="Tahoma" w:hAnsi="Tahoma" w:cs="Tahoma"/>
          <w:b/>
          <w:iCs/>
          <w:sz w:val="22"/>
          <w:szCs w:val="22"/>
          <w:lang w:val="en-US"/>
        </w:rPr>
        <w:t> 735 90 45</w:t>
      </w:r>
    </w:p>
    <w:p w:rsidR="00E845BC" w:rsidRPr="00FE337A" w:rsidRDefault="00E845BC" w:rsidP="00E845BC">
      <w:pPr>
        <w:pStyle w:val="Styl"/>
        <w:pBdr>
          <w:bottom w:val="single" w:sz="4" w:space="1" w:color="auto"/>
        </w:pBdr>
        <w:ind w:right="57"/>
        <w:jc w:val="center"/>
        <w:rPr>
          <w:rFonts w:ascii="Tahoma" w:hAnsi="Tahoma" w:cs="Tahoma"/>
          <w:b/>
          <w:iCs/>
          <w:sz w:val="22"/>
          <w:szCs w:val="22"/>
          <w:lang w:val="en-US"/>
        </w:rPr>
      </w:pPr>
      <w:r w:rsidRPr="00FE337A">
        <w:rPr>
          <w:rFonts w:ascii="Tahoma" w:hAnsi="Tahoma" w:cs="Tahoma"/>
          <w:b/>
          <w:iCs/>
          <w:sz w:val="22"/>
          <w:szCs w:val="22"/>
          <w:lang w:val="en-US"/>
        </w:rPr>
        <w:t>www.</w:t>
      </w:r>
      <w:r w:rsidR="00FE337A" w:rsidRPr="00FE337A">
        <w:rPr>
          <w:rFonts w:ascii="Tahoma" w:hAnsi="Tahoma" w:cs="Tahoma"/>
          <w:b/>
          <w:iCs/>
          <w:sz w:val="22"/>
          <w:szCs w:val="22"/>
          <w:lang w:val="en-US"/>
        </w:rPr>
        <w:t>bursa-ostrow.pl</w:t>
      </w:r>
    </w:p>
    <w:p w:rsidR="00E845BC" w:rsidRPr="00E149B2" w:rsidRDefault="00E845BC" w:rsidP="00E845BC">
      <w:pPr>
        <w:pStyle w:val="Styl"/>
        <w:ind w:right="57"/>
        <w:rPr>
          <w:rFonts w:ascii="Tahoma" w:hAnsi="Tahoma" w:cs="Tahoma"/>
          <w:b/>
          <w:lang w:val="en-US"/>
        </w:rPr>
      </w:pPr>
    </w:p>
    <w:p w:rsidR="00E845BC" w:rsidRPr="00E149B2" w:rsidRDefault="00E845BC" w:rsidP="00E845BC">
      <w:pPr>
        <w:pStyle w:val="Styl"/>
        <w:ind w:right="57"/>
        <w:rPr>
          <w:rFonts w:ascii="Tahoma" w:hAnsi="Tahoma" w:cs="Tahoma"/>
          <w:b/>
          <w:lang w:val="en-US"/>
        </w:rPr>
      </w:pPr>
    </w:p>
    <w:p w:rsidR="00E845BC" w:rsidRPr="00E149B2" w:rsidRDefault="00E845BC" w:rsidP="00E845BC">
      <w:pPr>
        <w:pStyle w:val="Styl"/>
        <w:ind w:right="57"/>
        <w:jc w:val="center"/>
        <w:rPr>
          <w:rFonts w:ascii="Tahoma" w:hAnsi="Tahoma" w:cs="Tahoma"/>
          <w:b/>
          <w:iCs/>
          <w:sz w:val="28"/>
          <w:szCs w:val="28"/>
          <w:lang w:val="en-US"/>
        </w:rPr>
      </w:pPr>
    </w:p>
    <w:p w:rsidR="00E845BC" w:rsidRPr="00E149B2" w:rsidRDefault="00E845BC" w:rsidP="00E845BC">
      <w:pPr>
        <w:pStyle w:val="Styl"/>
        <w:ind w:right="57"/>
        <w:jc w:val="center"/>
        <w:rPr>
          <w:rFonts w:ascii="Tahoma" w:hAnsi="Tahoma" w:cs="Tahoma"/>
          <w:b/>
          <w:iCs/>
          <w:sz w:val="28"/>
          <w:szCs w:val="28"/>
          <w:lang w:val="en-US"/>
        </w:rPr>
      </w:pPr>
    </w:p>
    <w:p w:rsidR="00E845BC" w:rsidRPr="00E149B2" w:rsidRDefault="00E845BC" w:rsidP="00E845BC">
      <w:pPr>
        <w:pStyle w:val="Styl"/>
        <w:ind w:right="57"/>
        <w:jc w:val="center"/>
        <w:rPr>
          <w:rFonts w:ascii="Tahoma" w:hAnsi="Tahoma" w:cs="Tahoma"/>
          <w:b/>
          <w:iCs/>
          <w:sz w:val="28"/>
          <w:szCs w:val="28"/>
          <w:lang w:val="en-US"/>
        </w:rPr>
      </w:pPr>
    </w:p>
    <w:p w:rsidR="00E845BC" w:rsidRPr="00E149B2" w:rsidRDefault="00E845BC" w:rsidP="00E845BC">
      <w:pPr>
        <w:pStyle w:val="Styl"/>
        <w:ind w:right="57"/>
        <w:jc w:val="center"/>
        <w:rPr>
          <w:rFonts w:ascii="Tahoma" w:hAnsi="Tahoma" w:cs="Tahoma"/>
          <w:b/>
          <w:iCs/>
          <w:sz w:val="28"/>
          <w:szCs w:val="28"/>
          <w:lang w:val="en-US"/>
        </w:rPr>
      </w:pPr>
    </w:p>
    <w:p w:rsidR="00E845BC" w:rsidRPr="0080673A" w:rsidRDefault="00E845BC" w:rsidP="00E845BC">
      <w:pPr>
        <w:pStyle w:val="Styl"/>
        <w:ind w:right="57"/>
        <w:jc w:val="center"/>
        <w:rPr>
          <w:rFonts w:ascii="Tahoma" w:hAnsi="Tahoma" w:cs="Tahoma"/>
          <w:b/>
          <w:iCs/>
          <w:sz w:val="26"/>
          <w:szCs w:val="26"/>
        </w:rPr>
      </w:pPr>
      <w:r w:rsidRPr="0080673A">
        <w:rPr>
          <w:rFonts w:ascii="Tahoma" w:hAnsi="Tahoma" w:cs="Tahoma"/>
          <w:b/>
          <w:iCs/>
          <w:sz w:val="26"/>
          <w:szCs w:val="26"/>
        </w:rPr>
        <w:t>SPECYFIKACJA ISTOTNYCH WARUNKÓW ZAMÓWIENIA</w:t>
      </w:r>
    </w:p>
    <w:p w:rsidR="00D41028" w:rsidRPr="0080673A" w:rsidRDefault="00D41028" w:rsidP="00E845BC">
      <w:pPr>
        <w:pStyle w:val="Styl"/>
        <w:ind w:right="57"/>
        <w:jc w:val="center"/>
        <w:rPr>
          <w:rFonts w:ascii="Tahoma" w:hAnsi="Tahoma" w:cs="Tahoma"/>
          <w:iCs/>
          <w:sz w:val="22"/>
          <w:szCs w:val="22"/>
        </w:rPr>
      </w:pPr>
      <w:r w:rsidRPr="0080673A">
        <w:rPr>
          <w:rFonts w:ascii="Tahoma" w:hAnsi="Tahoma" w:cs="Tahoma"/>
          <w:iCs/>
          <w:sz w:val="22"/>
          <w:szCs w:val="22"/>
        </w:rPr>
        <w:t>zwana  dalej   SIWZ</w:t>
      </w:r>
    </w:p>
    <w:p w:rsidR="00E845BC" w:rsidRPr="0080673A" w:rsidRDefault="00E845BC" w:rsidP="00E845BC">
      <w:pPr>
        <w:pStyle w:val="Styl"/>
        <w:ind w:right="57"/>
        <w:jc w:val="center"/>
        <w:rPr>
          <w:rFonts w:ascii="Tahoma" w:hAnsi="Tahoma" w:cs="Tahoma"/>
          <w:iCs/>
          <w:sz w:val="22"/>
          <w:szCs w:val="22"/>
        </w:rPr>
      </w:pPr>
      <w:r w:rsidRPr="0080673A">
        <w:rPr>
          <w:rFonts w:ascii="Tahoma" w:hAnsi="Tahoma" w:cs="Tahoma"/>
          <w:iCs/>
          <w:sz w:val="22"/>
          <w:szCs w:val="22"/>
        </w:rPr>
        <w:t xml:space="preserve">dla przetargu nieograniczonego prowadzonego zgodnie z postanowieniami </w:t>
      </w:r>
    </w:p>
    <w:p w:rsidR="00E845BC" w:rsidRPr="0080673A" w:rsidRDefault="00E845BC" w:rsidP="00E845BC">
      <w:pPr>
        <w:pStyle w:val="Styl"/>
        <w:spacing w:line="360" w:lineRule="auto"/>
        <w:ind w:right="57"/>
        <w:jc w:val="center"/>
        <w:rPr>
          <w:rFonts w:ascii="Tahoma" w:hAnsi="Tahoma" w:cs="Tahoma"/>
          <w:iCs/>
          <w:sz w:val="22"/>
          <w:szCs w:val="22"/>
        </w:rPr>
      </w:pPr>
      <w:r w:rsidRPr="0080673A">
        <w:rPr>
          <w:rFonts w:ascii="Tahoma" w:hAnsi="Tahoma" w:cs="Tahoma"/>
          <w:iCs/>
          <w:sz w:val="22"/>
          <w:szCs w:val="22"/>
        </w:rPr>
        <w:t xml:space="preserve">niniejszej specyfikacji </w:t>
      </w:r>
    </w:p>
    <w:p w:rsidR="00E845BC" w:rsidRPr="0080673A" w:rsidRDefault="00E845BC" w:rsidP="00E845BC">
      <w:pPr>
        <w:pStyle w:val="Styl"/>
        <w:ind w:right="57"/>
        <w:jc w:val="center"/>
        <w:rPr>
          <w:rFonts w:ascii="Tahoma" w:hAnsi="Tahoma" w:cs="Tahoma"/>
          <w:iCs/>
          <w:sz w:val="22"/>
          <w:szCs w:val="22"/>
        </w:rPr>
      </w:pPr>
    </w:p>
    <w:p w:rsidR="00BB0203" w:rsidRDefault="00E845BC" w:rsidP="00D41028">
      <w:pPr>
        <w:pStyle w:val="Styl"/>
        <w:ind w:right="57"/>
        <w:jc w:val="center"/>
        <w:rPr>
          <w:rFonts w:ascii="Tahoma" w:hAnsi="Tahoma" w:cs="Tahoma"/>
          <w:b/>
          <w:iCs/>
        </w:rPr>
      </w:pPr>
      <w:r w:rsidRPr="00D41028">
        <w:rPr>
          <w:rFonts w:ascii="Tahoma" w:hAnsi="Tahoma" w:cs="Tahoma"/>
          <w:b/>
          <w:iCs/>
        </w:rPr>
        <w:t xml:space="preserve">NA </w:t>
      </w:r>
      <w:r w:rsidR="00BB0203">
        <w:rPr>
          <w:rFonts w:ascii="Tahoma" w:hAnsi="Tahoma" w:cs="Tahoma"/>
          <w:b/>
          <w:iCs/>
        </w:rPr>
        <w:t xml:space="preserve">DOSTAWĘ ARTYKUŁÓW SPOŻYWCZYCH </w:t>
      </w:r>
    </w:p>
    <w:p w:rsidR="00D41028" w:rsidRPr="00D41028" w:rsidRDefault="00BB0203" w:rsidP="00D41028">
      <w:pPr>
        <w:pStyle w:val="Styl"/>
        <w:ind w:right="57"/>
        <w:jc w:val="center"/>
        <w:rPr>
          <w:rFonts w:ascii="Tahoma" w:hAnsi="Tahoma" w:cs="Tahoma"/>
          <w:b/>
          <w:iCs/>
        </w:rPr>
      </w:pPr>
      <w:r>
        <w:rPr>
          <w:rFonts w:ascii="Tahoma" w:hAnsi="Tahoma" w:cs="Tahoma"/>
          <w:b/>
          <w:iCs/>
        </w:rPr>
        <w:t xml:space="preserve">DLA </w:t>
      </w:r>
      <w:r w:rsidR="00FE337A">
        <w:rPr>
          <w:rFonts w:ascii="Tahoma" w:hAnsi="Tahoma" w:cs="Tahoma"/>
          <w:b/>
          <w:iCs/>
        </w:rPr>
        <w:t>BURSY SZKOLNEJ IM. STEFANA ROWIŃSKIEGO                                             W OSTROWIE WIELKOPOLSKIM</w:t>
      </w:r>
    </w:p>
    <w:p w:rsidR="00E845BC" w:rsidRDefault="00E845BC" w:rsidP="00E845BC">
      <w:pPr>
        <w:suppressAutoHyphens w:val="0"/>
        <w:autoSpaceDE w:val="0"/>
        <w:autoSpaceDN w:val="0"/>
        <w:rPr>
          <w:rFonts w:ascii="Tahoma" w:hAnsi="Tahoma" w:cs="Tahoma"/>
          <w:color w:val="FF0000"/>
          <w:sz w:val="22"/>
          <w:szCs w:val="22"/>
          <w:lang w:eastAsia="pl-PL"/>
        </w:rPr>
      </w:pPr>
    </w:p>
    <w:p w:rsidR="0097033D" w:rsidRDefault="0097033D" w:rsidP="00E845BC">
      <w:pPr>
        <w:suppressAutoHyphens w:val="0"/>
        <w:autoSpaceDE w:val="0"/>
        <w:autoSpaceDN w:val="0"/>
        <w:rPr>
          <w:rFonts w:ascii="Tahoma" w:hAnsi="Tahoma" w:cs="Tahoma"/>
          <w:color w:val="FF0000"/>
          <w:sz w:val="22"/>
          <w:szCs w:val="22"/>
          <w:lang w:eastAsia="pl-PL"/>
        </w:rPr>
      </w:pPr>
    </w:p>
    <w:p w:rsidR="0097033D" w:rsidRDefault="0097033D" w:rsidP="00E845BC">
      <w:pPr>
        <w:suppressAutoHyphens w:val="0"/>
        <w:autoSpaceDE w:val="0"/>
        <w:autoSpaceDN w:val="0"/>
        <w:rPr>
          <w:rFonts w:ascii="Tahoma" w:hAnsi="Tahoma" w:cs="Tahoma"/>
          <w:color w:val="FF0000"/>
          <w:sz w:val="22"/>
          <w:szCs w:val="22"/>
          <w:lang w:eastAsia="pl-PL"/>
        </w:rPr>
      </w:pPr>
    </w:p>
    <w:p w:rsidR="0097033D" w:rsidRPr="00D41028" w:rsidRDefault="0097033D" w:rsidP="00E845BC">
      <w:pPr>
        <w:suppressAutoHyphens w:val="0"/>
        <w:autoSpaceDE w:val="0"/>
        <w:autoSpaceDN w:val="0"/>
        <w:rPr>
          <w:rFonts w:ascii="Tahoma" w:hAnsi="Tahoma" w:cs="Tahoma"/>
          <w:color w:val="FF0000"/>
          <w:sz w:val="22"/>
          <w:szCs w:val="22"/>
          <w:lang w:eastAsia="pl-PL"/>
        </w:rPr>
      </w:pPr>
    </w:p>
    <w:p w:rsidR="0097033D" w:rsidRPr="0097033D" w:rsidRDefault="0097033D" w:rsidP="0097033D">
      <w:pPr>
        <w:suppressAutoHyphens w:val="0"/>
        <w:jc w:val="both"/>
        <w:rPr>
          <w:rFonts w:ascii="Tahoma" w:hAnsi="Tahoma" w:cs="Tahoma"/>
          <w:sz w:val="20"/>
          <w:szCs w:val="20"/>
          <w:lang w:eastAsia="pl-PL"/>
        </w:rPr>
      </w:pPr>
      <w:r w:rsidRPr="0097033D">
        <w:rPr>
          <w:rFonts w:ascii="Tahoma" w:hAnsi="Tahoma" w:cs="Tahoma"/>
          <w:sz w:val="20"/>
          <w:szCs w:val="20"/>
          <w:lang w:eastAsia="pl-PL"/>
        </w:rPr>
        <w:t>Postępowanie o udzielenie zamówienia prowadzone jest na podstawie ustawy z dnia 29 stycznia 2004 roku Prawo zamówie</w:t>
      </w:r>
      <w:r w:rsidR="00114B14">
        <w:rPr>
          <w:rFonts w:ascii="Tahoma" w:hAnsi="Tahoma" w:cs="Tahoma"/>
          <w:sz w:val="20"/>
          <w:szCs w:val="20"/>
          <w:lang w:eastAsia="pl-PL"/>
        </w:rPr>
        <w:t>ń publicznych (tj. Dz. U. z 2019</w:t>
      </w:r>
      <w:r w:rsidRPr="0097033D">
        <w:rPr>
          <w:rFonts w:ascii="Tahoma" w:hAnsi="Tahoma" w:cs="Tahoma"/>
          <w:sz w:val="20"/>
          <w:szCs w:val="20"/>
          <w:lang w:eastAsia="pl-PL"/>
        </w:rPr>
        <w:t xml:space="preserve"> r. poz. </w:t>
      </w:r>
      <w:r w:rsidR="00612296" w:rsidRPr="00612296">
        <w:rPr>
          <w:rFonts w:ascii="Tahoma" w:hAnsi="Tahoma" w:cs="Tahoma"/>
          <w:sz w:val="20"/>
          <w:szCs w:val="20"/>
          <w:lang w:eastAsia="pl-PL"/>
        </w:rPr>
        <w:t>1843</w:t>
      </w:r>
      <w:r w:rsidRPr="00612296">
        <w:rPr>
          <w:rFonts w:ascii="Tahoma" w:hAnsi="Tahoma" w:cs="Tahoma"/>
          <w:sz w:val="20"/>
          <w:szCs w:val="20"/>
          <w:lang w:eastAsia="pl-PL"/>
        </w:rPr>
        <w:t xml:space="preserve">), </w:t>
      </w:r>
      <w:r w:rsidRPr="0097033D">
        <w:rPr>
          <w:rFonts w:ascii="Tahoma" w:hAnsi="Tahoma" w:cs="Tahoma"/>
          <w:sz w:val="20"/>
          <w:szCs w:val="20"/>
          <w:lang w:eastAsia="pl-PL"/>
        </w:rPr>
        <w:t xml:space="preserve">zwanej dalej „ustawą </w:t>
      </w:r>
      <w:proofErr w:type="spellStart"/>
      <w:r w:rsidRPr="0097033D">
        <w:rPr>
          <w:rFonts w:ascii="Tahoma" w:hAnsi="Tahoma" w:cs="Tahoma"/>
          <w:sz w:val="20"/>
          <w:szCs w:val="20"/>
          <w:lang w:eastAsia="pl-PL"/>
        </w:rPr>
        <w:t>Pzp</w:t>
      </w:r>
      <w:proofErr w:type="spellEnd"/>
      <w:r w:rsidRPr="0097033D">
        <w:rPr>
          <w:rFonts w:ascii="Tahoma" w:hAnsi="Tahoma" w:cs="Tahoma"/>
          <w:sz w:val="20"/>
          <w:szCs w:val="20"/>
          <w:lang w:eastAsia="pl-PL"/>
        </w:rPr>
        <w:t xml:space="preserve">”,                   o wartości szacunkowej niższej niż kwoty określone w przepisach wydanych na podstawie art. 11 ust. 8 ustawy </w:t>
      </w:r>
      <w:proofErr w:type="spellStart"/>
      <w:r w:rsidRPr="0097033D">
        <w:rPr>
          <w:rFonts w:ascii="Tahoma" w:hAnsi="Tahoma" w:cs="Tahoma"/>
          <w:sz w:val="20"/>
          <w:szCs w:val="20"/>
          <w:lang w:eastAsia="pl-PL"/>
        </w:rPr>
        <w:t>Pzp</w:t>
      </w:r>
      <w:proofErr w:type="spellEnd"/>
      <w:r w:rsidRPr="0097033D">
        <w:rPr>
          <w:rFonts w:ascii="Tahoma" w:hAnsi="Tahoma" w:cs="Tahoma"/>
          <w:sz w:val="20"/>
          <w:szCs w:val="20"/>
          <w:lang w:eastAsia="pl-PL"/>
        </w:rPr>
        <w:t>.</w:t>
      </w:r>
    </w:p>
    <w:p w:rsidR="0097033D" w:rsidRPr="0097033D" w:rsidRDefault="0097033D" w:rsidP="0097033D">
      <w:pPr>
        <w:suppressAutoHyphens w:val="0"/>
        <w:jc w:val="both"/>
        <w:rPr>
          <w:rFonts w:ascii="Tahoma" w:hAnsi="Tahoma" w:cs="Tahoma"/>
          <w:sz w:val="20"/>
          <w:szCs w:val="20"/>
          <w:lang w:eastAsia="pl-PL"/>
        </w:rPr>
      </w:pPr>
    </w:p>
    <w:p w:rsidR="00E845BC" w:rsidRPr="00D41028" w:rsidRDefault="00E845BC" w:rsidP="00E845BC">
      <w:pPr>
        <w:pStyle w:val="Styl"/>
        <w:spacing w:line="360" w:lineRule="auto"/>
        <w:ind w:right="57"/>
        <w:jc w:val="center"/>
        <w:rPr>
          <w:rFonts w:ascii="Tahoma" w:hAnsi="Tahoma" w:cs="Tahoma"/>
          <w:b/>
          <w:iCs/>
        </w:rPr>
      </w:pPr>
    </w:p>
    <w:p w:rsidR="00E845BC" w:rsidRPr="00D41028" w:rsidRDefault="00E845BC" w:rsidP="00E845BC">
      <w:pPr>
        <w:pStyle w:val="Styl"/>
        <w:spacing w:line="360" w:lineRule="auto"/>
        <w:ind w:right="57"/>
        <w:jc w:val="center"/>
        <w:rPr>
          <w:rFonts w:ascii="Tahoma" w:hAnsi="Tahoma" w:cs="Tahoma"/>
          <w:b/>
          <w:iCs/>
        </w:rPr>
      </w:pPr>
    </w:p>
    <w:p w:rsidR="00E845BC" w:rsidRPr="00D41028" w:rsidRDefault="00E845BC" w:rsidP="00E845BC">
      <w:pPr>
        <w:pStyle w:val="Styl"/>
        <w:spacing w:line="360" w:lineRule="auto"/>
        <w:ind w:right="57"/>
        <w:jc w:val="center"/>
        <w:rPr>
          <w:rFonts w:ascii="Tahoma" w:hAnsi="Tahoma" w:cs="Tahoma"/>
          <w:b/>
          <w:iCs/>
        </w:rPr>
      </w:pPr>
    </w:p>
    <w:p w:rsidR="0080673A" w:rsidRDefault="0080673A" w:rsidP="00E845BC">
      <w:pPr>
        <w:pStyle w:val="Styl"/>
        <w:spacing w:line="360" w:lineRule="auto"/>
        <w:ind w:right="57"/>
        <w:rPr>
          <w:rFonts w:ascii="Tahoma" w:hAnsi="Tahoma" w:cs="Tahoma"/>
          <w:b/>
          <w:iCs/>
        </w:rPr>
      </w:pPr>
    </w:p>
    <w:p w:rsidR="0097033D" w:rsidRPr="00D41028" w:rsidRDefault="0097033D" w:rsidP="00E845BC">
      <w:pPr>
        <w:pStyle w:val="Styl"/>
        <w:spacing w:line="360" w:lineRule="auto"/>
        <w:ind w:right="57"/>
        <w:rPr>
          <w:rFonts w:ascii="Tahoma" w:hAnsi="Tahoma" w:cs="Tahoma"/>
          <w:b/>
          <w:iCs/>
        </w:rPr>
      </w:pPr>
    </w:p>
    <w:p w:rsidR="00E845BC" w:rsidRPr="00D41028" w:rsidRDefault="00E845BC" w:rsidP="00E845BC">
      <w:pPr>
        <w:pStyle w:val="Styl"/>
        <w:spacing w:line="360" w:lineRule="auto"/>
        <w:ind w:right="57"/>
        <w:rPr>
          <w:rFonts w:ascii="Tahoma" w:hAnsi="Tahoma" w:cs="Tahoma"/>
          <w:b/>
          <w:iCs/>
        </w:rPr>
      </w:pPr>
    </w:p>
    <w:p w:rsidR="0080673A" w:rsidRPr="0080673A" w:rsidRDefault="0080673A" w:rsidP="00E845BC">
      <w:pPr>
        <w:pStyle w:val="Styl"/>
        <w:spacing w:line="360" w:lineRule="auto"/>
        <w:ind w:right="57"/>
        <w:rPr>
          <w:rFonts w:ascii="Tahoma" w:hAnsi="Tahoma" w:cs="Tahoma"/>
          <w:iCs/>
          <w:sz w:val="20"/>
          <w:szCs w:val="20"/>
        </w:rPr>
      </w:pPr>
    </w:p>
    <w:p w:rsidR="00E845BC" w:rsidRPr="0080673A" w:rsidRDefault="00E845BC" w:rsidP="00E845BC">
      <w:pPr>
        <w:pStyle w:val="Styl"/>
        <w:spacing w:line="360" w:lineRule="auto"/>
        <w:ind w:right="57"/>
        <w:rPr>
          <w:rFonts w:ascii="Tahoma" w:hAnsi="Tahoma" w:cs="Tahoma"/>
          <w:iCs/>
          <w:sz w:val="20"/>
          <w:szCs w:val="20"/>
        </w:rPr>
      </w:pPr>
      <w:r w:rsidRPr="0080673A">
        <w:rPr>
          <w:rFonts w:ascii="Tahoma" w:hAnsi="Tahoma" w:cs="Tahoma"/>
          <w:iCs/>
          <w:sz w:val="20"/>
          <w:szCs w:val="20"/>
        </w:rPr>
        <w:t>Zatwierdzenie SIWZ:</w:t>
      </w:r>
    </w:p>
    <w:p w:rsidR="00E845BC" w:rsidRDefault="00E845BC" w:rsidP="00E845BC">
      <w:pPr>
        <w:pStyle w:val="Styl"/>
        <w:spacing w:line="360" w:lineRule="auto"/>
        <w:ind w:right="57"/>
        <w:jc w:val="center"/>
        <w:rPr>
          <w:rFonts w:ascii="Tahoma" w:hAnsi="Tahoma" w:cs="Tahoma"/>
          <w:iCs/>
          <w:sz w:val="20"/>
          <w:szCs w:val="20"/>
        </w:rPr>
      </w:pPr>
    </w:p>
    <w:p w:rsidR="0080673A" w:rsidRPr="0080673A" w:rsidRDefault="0080673A" w:rsidP="00E845BC">
      <w:pPr>
        <w:pStyle w:val="Styl"/>
        <w:spacing w:line="360" w:lineRule="auto"/>
        <w:ind w:right="57"/>
        <w:jc w:val="center"/>
        <w:rPr>
          <w:rFonts w:ascii="Tahoma" w:hAnsi="Tahoma" w:cs="Tahoma"/>
          <w:iCs/>
          <w:sz w:val="20"/>
          <w:szCs w:val="20"/>
        </w:rPr>
      </w:pPr>
    </w:p>
    <w:p w:rsidR="00E845BC" w:rsidRPr="0080673A" w:rsidRDefault="00E845BC" w:rsidP="00E845BC">
      <w:pPr>
        <w:pStyle w:val="Styl"/>
        <w:spacing w:line="360" w:lineRule="auto"/>
        <w:ind w:right="57"/>
        <w:jc w:val="center"/>
        <w:rPr>
          <w:rFonts w:ascii="Tahoma" w:hAnsi="Tahoma" w:cs="Tahoma"/>
          <w:iCs/>
          <w:sz w:val="20"/>
          <w:szCs w:val="20"/>
        </w:rPr>
      </w:pPr>
    </w:p>
    <w:p w:rsidR="00E845BC" w:rsidRPr="0080673A" w:rsidRDefault="00E845BC" w:rsidP="00E845BC">
      <w:pPr>
        <w:pStyle w:val="Styl"/>
        <w:spacing w:line="360" w:lineRule="auto"/>
        <w:ind w:right="57"/>
        <w:jc w:val="center"/>
        <w:rPr>
          <w:rFonts w:ascii="Tahoma" w:hAnsi="Tahoma" w:cs="Tahoma"/>
          <w:iCs/>
          <w:sz w:val="20"/>
          <w:szCs w:val="20"/>
        </w:rPr>
      </w:pPr>
    </w:p>
    <w:p w:rsidR="00E845BC" w:rsidRPr="0080673A" w:rsidRDefault="00E845BC" w:rsidP="00E845BC">
      <w:pPr>
        <w:pStyle w:val="Styl"/>
        <w:spacing w:line="360" w:lineRule="auto"/>
        <w:ind w:right="57"/>
        <w:jc w:val="center"/>
        <w:rPr>
          <w:rFonts w:ascii="Tahoma" w:hAnsi="Tahoma" w:cs="Tahoma"/>
          <w:iCs/>
          <w:sz w:val="20"/>
          <w:szCs w:val="20"/>
        </w:rPr>
      </w:pPr>
    </w:p>
    <w:p w:rsidR="0054156F" w:rsidRDefault="0054156F" w:rsidP="00E845BC">
      <w:pPr>
        <w:pStyle w:val="Styl"/>
        <w:spacing w:line="360" w:lineRule="auto"/>
        <w:ind w:right="57"/>
        <w:jc w:val="center"/>
        <w:rPr>
          <w:rFonts w:ascii="Tahoma" w:hAnsi="Tahoma" w:cs="Tahoma"/>
          <w:iCs/>
          <w:sz w:val="20"/>
          <w:szCs w:val="20"/>
        </w:rPr>
      </w:pPr>
    </w:p>
    <w:p w:rsidR="00E845BC" w:rsidRPr="0080673A" w:rsidRDefault="00FE337A" w:rsidP="00E845BC">
      <w:pPr>
        <w:pStyle w:val="Styl"/>
        <w:spacing w:line="360" w:lineRule="auto"/>
        <w:ind w:right="57"/>
        <w:jc w:val="center"/>
        <w:rPr>
          <w:rFonts w:ascii="Tahoma" w:hAnsi="Tahoma" w:cs="Tahoma"/>
          <w:iCs/>
          <w:sz w:val="20"/>
          <w:szCs w:val="20"/>
        </w:rPr>
      </w:pPr>
      <w:r>
        <w:rPr>
          <w:rFonts w:ascii="Tahoma" w:hAnsi="Tahoma" w:cs="Tahoma"/>
          <w:iCs/>
          <w:sz w:val="20"/>
          <w:szCs w:val="20"/>
        </w:rPr>
        <w:t>Ostrów Wielkopolski</w:t>
      </w:r>
      <w:r w:rsidR="00914E4F">
        <w:rPr>
          <w:rFonts w:ascii="Tahoma" w:hAnsi="Tahoma" w:cs="Tahoma"/>
          <w:iCs/>
          <w:sz w:val="20"/>
          <w:szCs w:val="20"/>
        </w:rPr>
        <w:t xml:space="preserve">, dnia </w:t>
      </w:r>
      <w:r>
        <w:rPr>
          <w:rFonts w:ascii="Tahoma" w:hAnsi="Tahoma" w:cs="Tahoma"/>
          <w:iCs/>
          <w:sz w:val="20"/>
          <w:szCs w:val="20"/>
        </w:rPr>
        <w:t>21 stycznia 2020</w:t>
      </w:r>
      <w:r w:rsidR="00D41028" w:rsidRPr="0080673A">
        <w:rPr>
          <w:rFonts w:ascii="Tahoma" w:hAnsi="Tahoma" w:cs="Tahoma"/>
          <w:iCs/>
          <w:sz w:val="20"/>
          <w:szCs w:val="20"/>
        </w:rPr>
        <w:t xml:space="preserve"> roku</w:t>
      </w:r>
    </w:p>
    <w:tbl>
      <w:tblPr>
        <w:tblStyle w:val="Tabela-Siatka"/>
        <w:tblW w:w="0" w:type="auto"/>
        <w:tblInd w:w="426" w:type="dxa"/>
        <w:tblLook w:val="04A0"/>
      </w:tblPr>
      <w:tblGrid>
        <w:gridCol w:w="8861"/>
      </w:tblGrid>
      <w:tr w:rsidR="00D41028" w:rsidRPr="0080673A" w:rsidTr="001060DF">
        <w:tc>
          <w:tcPr>
            <w:tcW w:w="8861" w:type="dxa"/>
            <w:shd w:val="clear" w:color="auto" w:fill="F2F2F2" w:themeFill="background1" w:themeFillShade="F2"/>
          </w:tcPr>
          <w:p w:rsidR="00D41028" w:rsidRPr="00685F66" w:rsidRDefault="00E845BC" w:rsidP="00266927">
            <w:pPr>
              <w:numPr>
                <w:ilvl w:val="0"/>
                <w:numId w:val="3"/>
              </w:numPr>
              <w:tabs>
                <w:tab w:val="num" w:pos="426"/>
              </w:tabs>
              <w:ind w:left="426" w:hanging="426"/>
              <w:jc w:val="both"/>
              <w:rPr>
                <w:rFonts w:ascii="Tahoma" w:hAnsi="Tahoma" w:cs="Tahoma"/>
                <w:b/>
                <w:sz w:val="20"/>
                <w:szCs w:val="20"/>
              </w:rPr>
            </w:pPr>
            <w:r w:rsidRPr="0080673A">
              <w:rPr>
                <w:rFonts w:ascii="Tahoma" w:hAnsi="Tahoma" w:cs="Tahoma"/>
                <w:color w:val="000000"/>
                <w:szCs w:val="28"/>
                <w:lang w:eastAsia="pl-PL"/>
              </w:rPr>
              <w:lastRenderedPageBreak/>
              <w:br w:type="page"/>
            </w:r>
            <w:r w:rsidR="00D41028" w:rsidRPr="00685F66">
              <w:rPr>
                <w:rFonts w:ascii="Tahoma" w:hAnsi="Tahoma" w:cs="Tahoma"/>
                <w:b/>
                <w:sz w:val="20"/>
                <w:szCs w:val="20"/>
              </w:rPr>
              <w:t xml:space="preserve">Nazwa i adres Zamawiającego </w:t>
            </w:r>
          </w:p>
        </w:tc>
      </w:tr>
    </w:tbl>
    <w:p w:rsidR="00EE5974" w:rsidRPr="00EE5974" w:rsidRDefault="00EE5974" w:rsidP="00EE5974">
      <w:pPr>
        <w:suppressAutoHyphens w:val="0"/>
        <w:spacing w:line="276" w:lineRule="auto"/>
        <w:ind w:left="360"/>
        <w:rPr>
          <w:rFonts w:ascii="Tahoma" w:hAnsi="Tahoma" w:cs="Tahoma"/>
          <w:sz w:val="18"/>
          <w:szCs w:val="18"/>
          <w:lang w:eastAsia="pl-PL"/>
        </w:rPr>
      </w:pPr>
      <w:r w:rsidRPr="00EE5974">
        <w:rPr>
          <w:rFonts w:ascii="Tahoma" w:hAnsi="Tahoma" w:cs="Tahoma"/>
          <w:sz w:val="18"/>
          <w:szCs w:val="18"/>
          <w:lang w:eastAsia="pl-PL"/>
        </w:rPr>
        <w:t>Powiat Ostrowski,</w:t>
      </w:r>
    </w:p>
    <w:p w:rsidR="00EE5974" w:rsidRPr="00EE5974" w:rsidRDefault="00FE337A" w:rsidP="00EE5974">
      <w:pPr>
        <w:suppressAutoHyphens w:val="0"/>
        <w:spacing w:line="276" w:lineRule="auto"/>
        <w:ind w:left="360"/>
        <w:rPr>
          <w:rFonts w:ascii="Tahoma" w:hAnsi="Tahoma" w:cs="Tahoma"/>
          <w:sz w:val="18"/>
          <w:szCs w:val="18"/>
          <w:lang w:eastAsia="pl-PL"/>
        </w:rPr>
      </w:pPr>
      <w:r>
        <w:rPr>
          <w:rFonts w:ascii="Tahoma" w:hAnsi="Tahoma" w:cs="Tahoma"/>
          <w:sz w:val="18"/>
          <w:szCs w:val="18"/>
          <w:lang w:eastAsia="pl-PL"/>
        </w:rPr>
        <w:t xml:space="preserve">Bursa Szkolna im. Stefana  Rowińskiego </w:t>
      </w:r>
    </w:p>
    <w:p w:rsidR="00EE5974" w:rsidRPr="00EE5974" w:rsidRDefault="00FE337A" w:rsidP="00EE5974">
      <w:pPr>
        <w:suppressAutoHyphens w:val="0"/>
        <w:spacing w:line="276" w:lineRule="auto"/>
        <w:ind w:left="360"/>
        <w:rPr>
          <w:rFonts w:ascii="Tahoma" w:hAnsi="Tahoma" w:cs="Tahoma"/>
          <w:sz w:val="18"/>
          <w:szCs w:val="18"/>
          <w:lang w:eastAsia="pl-PL"/>
        </w:rPr>
      </w:pPr>
      <w:r>
        <w:rPr>
          <w:rFonts w:ascii="Tahoma" w:hAnsi="Tahoma" w:cs="Tahoma"/>
          <w:sz w:val="18"/>
          <w:szCs w:val="18"/>
          <w:lang w:eastAsia="pl-PL"/>
        </w:rPr>
        <w:t xml:space="preserve">ul. </w:t>
      </w:r>
      <w:proofErr w:type="spellStart"/>
      <w:r>
        <w:rPr>
          <w:rFonts w:ascii="Tahoma" w:hAnsi="Tahoma" w:cs="Tahoma"/>
          <w:sz w:val="18"/>
          <w:szCs w:val="18"/>
          <w:lang w:eastAsia="pl-PL"/>
        </w:rPr>
        <w:t>Tomczeka</w:t>
      </w:r>
      <w:proofErr w:type="spellEnd"/>
      <w:r>
        <w:rPr>
          <w:rFonts w:ascii="Tahoma" w:hAnsi="Tahoma" w:cs="Tahoma"/>
          <w:sz w:val="18"/>
          <w:szCs w:val="18"/>
          <w:lang w:eastAsia="pl-PL"/>
        </w:rPr>
        <w:t xml:space="preserve"> 34</w:t>
      </w:r>
    </w:p>
    <w:p w:rsidR="00EE5974" w:rsidRPr="00EE5974" w:rsidRDefault="00FE337A" w:rsidP="00EE5974">
      <w:pPr>
        <w:suppressAutoHyphens w:val="0"/>
        <w:spacing w:line="276" w:lineRule="auto"/>
        <w:ind w:left="360"/>
        <w:rPr>
          <w:rFonts w:ascii="Tahoma" w:hAnsi="Tahoma" w:cs="Tahoma"/>
          <w:sz w:val="18"/>
          <w:szCs w:val="18"/>
          <w:lang w:eastAsia="pl-PL"/>
        </w:rPr>
      </w:pPr>
      <w:r>
        <w:rPr>
          <w:rFonts w:ascii="Tahoma" w:hAnsi="Tahoma" w:cs="Tahoma"/>
          <w:sz w:val="18"/>
          <w:szCs w:val="18"/>
          <w:lang w:eastAsia="pl-PL"/>
        </w:rPr>
        <w:t xml:space="preserve"> 63-400 Ostrów Wielkopolski</w:t>
      </w:r>
    </w:p>
    <w:p w:rsidR="00EE5974" w:rsidRPr="007E54F8" w:rsidRDefault="00EE5974" w:rsidP="00EE5974">
      <w:pPr>
        <w:suppressAutoHyphens w:val="0"/>
        <w:spacing w:line="276" w:lineRule="auto"/>
        <w:ind w:left="360"/>
        <w:rPr>
          <w:rFonts w:ascii="Tahoma" w:hAnsi="Tahoma" w:cs="Tahoma"/>
          <w:sz w:val="18"/>
          <w:szCs w:val="18"/>
          <w:lang w:eastAsia="pl-PL"/>
        </w:rPr>
      </w:pPr>
      <w:r w:rsidRPr="007E54F8">
        <w:rPr>
          <w:rFonts w:ascii="Tahoma" w:hAnsi="Tahoma" w:cs="Tahoma"/>
          <w:sz w:val="18"/>
          <w:szCs w:val="18"/>
          <w:lang w:eastAsia="pl-PL"/>
        </w:rPr>
        <w:t>Tel/</w:t>
      </w:r>
      <w:proofErr w:type="spellStart"/>
      <w:r w:rsidRPr="007E54F8">
        <w:rPr>
          <w:rFonts w:ascii="Tahoma" w:hAnsi="Tahoma" w:cs="Tahoma"/>
          <w:sz w:val="18"/>
          <w:szCs w:val="18"/>
          <w:lang w:eastAsia="pl-PL"/>
        </w:rPr>
        <w:t>Fax</w:t>
      </w:r>
      <w:proofErr w:type="spellEnd"/>
      <w:r w:rsidRPr="007E54F8">
        <w:rPr>
          <w:rFonts w:ascii="Tahoma" w:hAnsi="Tahoma" w:cs="Tahoma"/>
          <w:sz w:val="18"/>
          <w:szCs w:val="18"/>
          <w:lang w:eastAsia="pl-PL"/>
        </w:rPr>
        <w:t xml:space="preserve"> .: 62</w:t>
      </w:r>
      <w:r w:rsidR="00FE337A">
        <w:rPr>
          <w:rFonts w:ascii="Tahoma" w:hAnsi="Tahoma" w:cs="Tahoma"/>
          <w:sz w:val="18"/>
          <w:szCs w:val="18"/>
          <w:lang w:eastAsia="pl-PL"/>
        </w:rPr>
        <w:t> 735 60 95, 62 735 90 45</w:t>
      </w:r>
    </w:p>
    <w:p w:rsidR="00EE5974" w:rsidRPr="00FE337A" w:rsidRDefault="00EE5974" w:rsidP="00EE5974">
      <w:pPr>
        <w:suppressAutoHyphens w:val="0"/>
        <w:spacing w:line="276" w:lineRule="auto"/>
        <w:ind w:left="360"/>
        <w:rPr>
          <w:rFonts w:ascii="Tahoma" w:hAnsi="Tahoma" w:cs="Tahoma"/>
          <w:sz w:val="18"/>
          <w:szCs w:val="18"/>
          <w:lang w:val="en-US" w:eastAsia="pl-PL"/>
        </w:rPr>
      </w:pPr>
      <w:r w:rsidRPr="00FE337A">
        <w:rPr>
          <w:rFonts w:ascii="Tahoma" w:hAnsi="Tahoma" w:cs="Tahoma"/>
          <w:sz w:val="18"/>
          <w:szCs w:val="18"/>
          <w:lang w:val="en-US" w:eastAsia="pl-PL"/>
        </w:rPr>
        <w:t xml:space="preserve"> e-mail: </w:t>
      </w:r>
      <w:r w:rsidR="00FE337A" w:rsidRPr="00FE337A">
        <w:rPr>
          <w:rFonts w:ascii="Tahoma" w:hAnsi="Tahoma" w:cs="Tahoma"/>
          <w:color w:val="0000FF"/>
          <w:sz w:val="18"/>
          <w:szCs w:val="18"/>
          <w:lang w:val="en-US" w:eastAsia="pl-PL"/>
        </w:rPr>
        <w:t>bursaostrow@poczta.onet.pl</w:t>
      </w:r>
    </w:p>
    <w:p w:rsidR="00EE5974" w:rsidRPr="00EE5974" w:rsidRDefault="00EE5974" w:rsidP="00EE5974">
      <w:pPr>
        <w:suppressAutoHyphens w:val="0"/>
        <w:spacing w:line="276" w:lineRule="auto"/>
        <w:ind w:left="360"/>
        <w:rPr>
          <w:rFonts w:ascii="Tahoma" w:hAnsi="Tahoma" w:cs="Tahoma"/>
          <w:sz w:val="18"/>
          <w:szCs w:val="18"/>
          <w:lang w:eastAsia="pl-PL"/>
        </w:rPr>
      </w:pPr>
      <w:r w:rsidRPr="00EE5974">
        <w:rPr>
          <w:rFonts w:ascii="Tahoma" w:hAnsi="Tahoma" w:cs="Tahoma"/>
          <w:sz w:val="18"/>
          <w:szCs w:val="18"/>
          <w:lang w:eastAsia="pl-PL"/>
        </w:rPr>
        <w:t xml:space="preserve">adres strony internetowej: </w:t>
      </w:r>
      <w:r w:rsidRPr="00EE5974">
        <w:rPr>
          <w:rFonts w:ascii="Tahoma" w:hAnsi="Tahoma" w:cs="Tahoma"/>
          <w:color w:val="0000FF"/>
          <w:sz w:val="18"/>
          <w:szCs w:val="18"/>
          <w:u w:val="single"/>
          <w:lang w:eastAsia="pl-PL"/>
        </w:rPr>
        <w:t>www.</w:t>
      </w:r>
      <w:r w:rsidR="00FE337A">
        <w:rPr>
          <w:rFonts w:ascii="Tahoma" w:hAnsi="Tahoma" w:cs="Tahoma"/>
          <w:color w:val="0000FF"/>
          <w:sz w:val="18"/>
          <w:szCs w:val="18"/>
          <w:u w:val="single"/>
          <w:lang w:eastAsia="pl-PL"/>
        </w:rPr>
        <w:t>bursa-ostrow.pl</w:t>
      </w:r>
    </w:p>
    <w:p w:rsidR="00E845BC" w:rsidRPr="00EE5974" w:rsidRDefault="00E845BC" w:rsidP="00E845BC">
      <w:pPr>
        <w:ind w:left="426"/>
        <w:rPr>
          <w:rFonts w:ascii="Tahoma" w:hAnsi="Tahoma" w:cs="Tahoma"/>
          <w:sz w:val="20"/>
          <w:szCs w:val="20"/>
        </w:rPr>
      </w:pPr>
    </w:p>
    <w:tbl>
      <w:tblPr>
        <w:tblStyle w:val="Tabela-Siatka"/>
        <w:tblW w:w="0" w:type="auto"/>
        <w:tblInd w:w="426" w:type="dxa"/>
        <w:tblLook w:val="04A0"/>
      </w:tblPr>
      <w:tblGrid>
        <w:gridCol w:w="8861"/>
      </w:tblGrid>
      <w:tr w:rsidR="0080673A" w:rsidRPr="0080673A" w:rsidTr="001060DF">
        <w:tc>
          <w:tcPr>
            <w:tcW w:w="9211" w:type="dxa"/>
            <w:shd w:val="clear" w:color="auto" w:fill="F2F2F2" w:themeFill="background1" w:themeFillShade="F2"/>
          </w:tcPr>
          <w:p w:rsidR="0080673A" w:rsidRPr="00685F66" w:rsidRDefault="0080673A" w:rsidP="00266927">
            <w:pPr>
              <w:numPr>
                <w:ilvl w:val="0"/>
                <w:numId w:val="3"/>
              </w:numPr>
              <w:tabs>
                <w:tab w:val="num" w:pos="426"/>
              </w:tabs>
              <w:ind w:left="426" w:hanging="426"/>
              <w:jc w:val="both"/>
              <w:rPr>
                <w:rFonts w:ascii="Tahoma" w:hAnsi="Tahoma" w:cs="Tahoma"/>
                <w:b/>
                <w:sz w:val="20"/>
                <w:szCs w:val="20"/>
              </w:rPr>
            </w:pPr>
            <w:r w:rsidRPr="00685F66">
              <w:rPr>
                <w:rFonts w:ascii="Tahoma" w:hAnsi="Tahoma" w:cs="Tahoma"/>
                <w:b/>
                <w:sz w:val="20"/>
                <w:szCs w:val="20"/>
              </w:rPr>
              <w:t>Tryb udzielenia zamówienia</w:t>
            </w:r>
          </w:p>
        </w:tc>
      </w:tr>
    </w:tbl>
    <w:p w:rsidR="00E845BC" w:rsidRPr="00B406C3" w:rsidRDefault="00E845BC" w:rsidP="00266927">
      <w:pPr>
        <w:numPr>
          <w:ilvl w:val="1"/>
          <w:numId w:val="3"/>
        </w:numPr>
        <w:tabs>
          <w:tab w:val="clear" w:pos="2406"/>
          <w:tab w:val="num" w:pos="900"/>
        </w:tabs>
        <w:ind w:left="900"/>
        <w:contextualSpacing/>
        <w:jc w:val="both"/>
        <w:rPr>
          <w:rFonts w:ascii="Tahoma" w:hAnsi="Tahoma" w:cs="Tahoma"/>
          <w:sz w:val="18"/>
          <w:szCs w:val="18"/>
        </w:rPr>
      </w:pPr>
      <w:r w:rsidRPr="00B406C3">
        <w:rPr>
          <w:rFonts w:ascii="Tahoma" w:hAnsi="Tahoma" w:cs="Tahoma"/>
          <w:sz w:val="18"/>
          <w:szCs w:val="18"/>
        </w:rPr>
        <w:t>Postępowanie prowadzone jest w trybie przetargu nieograniczonego o wartości szacunkowej poniżej progu ustalonego na podstawie art. 11 ust.8 ustawy Prawo zamówień publicznych (PZP).</w:t>
      </w:r>
    </w:p>
    <w:p w:rsidR="00E845BC" w:rsidRPr="00B406C3" w:rsidRDefault="00E845BC" w:rsidP="00266927">
      <w:pPr>
        <w:numPr>
          <w:ilvl w:val="1"/>
          <w:numId w:val="3"/>
        </w:numPr>
        <w:tabs>
          <w:tab w:val="clear" w:pos="2406"/>
          <w:tab w:val="num" w:pos="900"/>
        </w:tabs>
        <w:ind w:left="900"/>
        <w:contextualSpacing/>
        <w:jc w:val="both"/>
        <w:rPr>
          <w:rFonts w:ascii="Tahoma" w:hAnsi="Tahoma" w:cs="Tahoma"/>
          <w:sz w:val="18"/>
          <w:szCs w:val="18"/>
        </w:rPr>
      </w:pPr>
      <w:r w:rsidRPr="00B406C3">
        <w:rPr>
          <w:rFonts w:ascii="Tahoma" w:hAnsi="Tahoma" w:cs="Tahoma"/>
          <w:sz w:val="18"/>
          <w:szCs w:val="18"/>
        </w:rPr>
        <w:t>Wykonawca winien zapoznać się z całością niniejszej specyfikacji istotnych warunków zamówienia (</w:t>
      </w:r>
      <w:proofErr w:type="spellStart"/>
      <w:r w:rsidRPr="00B406C3">
        <w:rPr>
          <w:rFonts w:ascii="Tahoma" w:hAnsi="Tahoma" w:cs="Tahoma"/>
          <w:sz w:val="18"/>
          <w:szCs w:val="18"/>
        </w:rPr>
        <w:t>siwz</w:t>
      </w:r>
      <w:proofErr w:type="spellEnd"/>
      <w:r w:rsidRPr="00B406C3">
        <w:rPr>
          <w:rFonts w:ascii="Tahoma" w:hAnsi="Tahoma" w:cs="Tahoma"/>
          <w:sz w:val="18"/>
          <w:szCs w:val="18"/>
        </w:rPr>
        <w:t xml:space="preserve">). Wszystkie załączniki oraz ewentualne zmiany wprowadzone w trakcie postępowania oraz wyjaśnienia do </w:t>
      </w:r>
      <w:proofErr w:type="spellStart"/>
      <w:r w:rsidRPr="00B406C3">
        <w:rPr>
          <w:rFonts w:ascii="Tahoma" w:hAnsi="Tahoma" w:cs="Tahoma"/>
          <w:sz w:val="18"/>
          <w:szCs w:val="18"/>
        </w:rPr>
        <w:t>siwz</w:t>
      </w:r>
      <w:proofErr w:type="spellEnd"/>
      <w:r w:rsidRPr="00B406C3">
        <w:rPr>
          <w:rFonts w:ascii="Tahoma" w:hAnsi="Tahoma" w:cs="Tahoma"/>
          <w:sz w:val="18"/>
          <w:szCs w:val="18"/>
        </w:rPr>
        <w:t xml:space="preserve"> stanowią jej integralną część. </w:t>
      </w:r>
    </w:p>
    <w:p w:rsidR="00E845BC" w:rsidRPr="00B406C3" w:rsidRDefault="00E845BC" w:rsidP="00E845BC">
      <w:pPr>
        <w:jc w:val="both"/>
        <w:rPr>
          <w:rFonts w:ascii="Tahoma" w:hAnsi="Tahoma" w:cs="Tahoma"/>
          <w:sz w:val="18"/>
          <w:szCs w:val="18"/>
        </w:rPr>
      </w:pPr>
    </w:p>
    <w:tbl>
      <w:tblPr>
        <w:tblStyle w:val="Tabela-Siatka"/>
        <w:tblW w:w="0" w:type="auto"/>
        <w:tblInd w:w="426" w:type="dxa"/>
        <w:tblLook w:val="04A0"/>
      </w:tblPr>
      <w:tblGrid>
        <w:gridCol w:w="8861"/>
      </w:tblGrid>
      <w:tr w:rsidR="0080673A" w:rsidRPr="0080673A" w:rsidTr="006C3664">
        <w:tc>
          <w:tcPr>
            <w:tcW w:w="8861" w:type="dxa"/>
            <w:shd w:val="clear" w:color="auto" w:fill="F2F2F2" w:themeFill="background1" w:themeFillShade="F2"/>
          </w:tcPr>
          <w:p w:rsidR="0080673A" w:rsidRPr="00685F66" w:rsidRDefault="0080673A" w:rsidP="00266927">
            <w:pPr>
              <w:numPr>
                <w:ilvl w:val="0"/>
                <w:numId w:val="3"/>
              </w:numPr>
              <w:tabs>
                <w:tab w:val="num" w:pos="426"/>
              </w:tabs>
              <w:ind w:left="426" w:hanging="426"/>
              <w:jc w:val="both"/>
              <w:rPr>
                <w:rFonts w:ascii="Tahoma" w:hAnsi="Tahoma" w:cs="Tahoma"/>
                <w:b/>
                <w:sz w:val="20"/>
                <w:szCs w:val="20"/>
              </w:rPr>
            </w:pPr>
            <w:r w:rsidRPr="00685F66">
              <w:rPr>
                <w:rFonts w:ascii="Tahoma" w:hAnsi="Tahoma" w:cs="Tahoma"/>
                <w:b/>
                <w:sz w:val="20"/>
                <w:szCs w:val="20"/>
              </w:rPr>
              <w:t>Opis przedmiotu zamówienia</w:t>
            </w:r>
          </w:p>
        </w:tc>
      </w:tr>
    </w:tbl>
    <w:p w:rsidR="006C3664" w:rsidRPr="00AA633D" w:rsidRDefault="006C3664" w:rsidP="00B8413D">
      <w:pPr>
        <w:pStyle w:val="Akapitzlist"/>
        <w:numPr>
          <w:ilvl w:val="1"/>
          <w:numId w:val="45"/>
        </w:numPr>
        <w:jc w:val="both"/>
        <w:rPr>
          <w:rFonts w:ascii="Tahoma" w:hAnsi="Tahoma" w:cs="Tahoma"/>
          <w:color w:val="FF0000"/>
          <w:sz w:val="18"/>
          <w:szCs w:val="18"/>
          <w:lang w:eastAsia="pl-PL"/>
        </w:rPr>
      </w:pPr>
      <w:r w:rsidRPr="00B8413D">
        <w:rPr>
          <w:rFonts w:ascii="Tahoma" w:hAnsi="Tahoma" w:cs="Tahoma"/>
          <w:sz w:val="18"/>
          <w:szCs w:val="18"/>
          <w:lang w:eastAsia="pl-PL"/>
        </w:rPr>
        <w:t xml:space="preserve">Przedmiotem zamówienia jest sukcesywna Dostawa artykułów spożywczych  dla </w:t>
      </w:r>
      <w:r w:rsidR="00FE337A">
        <w:rPr>
          <w:rFonts w:ascii="Tahoma" w:hAnsi="Tahoma" w:cs="Tahoma"/>
          <w:sz w:val="18"/>
          <w:szCs w:val="18"/>
          <w:lang w:eastAsia="pl-PL"/>
        </w:rPr>
        <w:t xml:space="preserve">Bursy Szkolnej im. Stefana Rowińskiego w Ostrowie Wielkopolskim przy ulicy </w:t>
      </w:r>
      <w:proofErr w:type="spellStart"/>
      <w:r w:rsidR="00FE337A">
        <w:rPr>
          <w:rFonts w:ascii="Tahoma" w:hAnsi="Tahoma" w:cs="Tahoma"/>
          <w:sz w:val="18"/>
          <w:szCs w:val="18"/>
          <w:lang w:eastAsia="pl-PL"/>
        </w:rPr>
        <w:t>Tomczeka</w:t>
      </w:r>
      <w:proofErr w:type="spellEnd"/>
      <w:r w:rsidR="00FE337A">
        <w:rPr>
          <w:rFonts w:ascii="Tahoma" w:hAnsi="Tahoma" w:cs="Tahoma"/>
          <w:sz w:val="18"/>
          <w:szCs w:val="18"/>
          <w:lang w:eastAsia="pl-PL"/>
        </w:rPr>
        <w:t xml:space="preserve"> 34 </w:t>
      </w:r>
      <w:r w:rsidRPr="00B8413D">
        <w:rPr>
          <w:rFonts w:ascii="Tahoma" w:hAnsi="Tahoma" w:cs="Tahoma"/>
          <w:sz w:val="18"/>
          <w:szCs w:val="18"/>
          <w:lang w:eastAsia="pl-PL"/>
        </w:rPr>
        <w:t>w ilościach i asortymencie  wy</w:t>
      </w:r>
      <w:r w:rsidR="0054156F">
        <w:rPr>
          <w:rFonts w:ascii="Tahoma" w:hAnsi="Tahoma" w:cs="Tahoma"/>
          <w:sz w:val="18"/>
          <w:szCs w:val="18"/>
          <w:lang w:eastAsia="pl-PL"/>
        </w:rPr>
        <w:t>mienionym w częściach od I do X</w:t>
      </w:r>
      <w:r w:rsidRPr="00B8413D">
        <w:rPr>
          <w:rFonts w:ascii="Tahoma" w:hAnsi="Tahoma" w:cs="Tahoma"/>
          <w:sz w:val="18"/>
          <w:szCs w:val="18"/>
          <w:lang w:eastAsia="pl-PL"/>
        </w:rPr>
        <w:t xml:space="preserve"> Formularza oferty </w:t>
      </w:r>
      <w:r w:rsidRPr="00B8413D">
        <w:rPr>
          <w:rFonts w:ascii="Tahoma" w:hAnsi="Tahoma" w:cs="Tahoma"/>
          <w:color w:val="000000" w:themeColor="text1"/>
          <w:sz w:val="18"/>
          <w:szCs w:val="18"/>
          <w:lang w:eastAsia="pl-PL"/>
        </w:rPr>
        <w:t>KOD CPV 15000000-8</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8222"/>
      </w:tblGrid>
      <w:tr w:rsidR="00AA633D" w:rsidRPr="006C3664" w:rsidTr="00BC574D">
        <w:trPr>
          <w:cantSplit/>
          <w:trHeight w:val="1072"/>
        </w:trPr>
        <w:tc>
          <w:tcPr>
            <w:tcW w:w="850" w:type="dxa"/>
            <w:textDirection w:val="btLr"/>
          </w:tcPr>
          <w:p w:rsidR="00AA633D" w:rsidRPr="006C3664" w:rsidRDefault="00AA633D" w:rsidP="00AA633D">
            <w:pPr>
              <w:suppressAutoHyphens w:val="0"/>
              <w:spacing w:before="80" w:after="120"/>
              <w:ind w:left="113" w:right="113"/>
              <w:jc w:val="center"/>
              <w:rPr>
                <w:rFonts w:ascii="Tahoma" w:hAnsi="Tahoma" w:cs="Tahoma"/>
                <w:b/>
                <w:sz w:val="16"/>
                <w:szCs w:val="16"/>
                <w:lang w:eastAsia="pl-PL"/>
              </w:rPr>
            </w:pPr>
            <w:r w:rsidRPr="006C3664">
              <w:rPr>
                <w:rFonts w:ascii="Tahoma" w:hAnsi="Tahoma" w:cs="Tahoma"/>
                <w:b/>
                <w:sz w:val="16"/>
                <w:szCs w:val="16"/>
                <w:lang w:eastAsia="pl-PL"/>
              </w:rPr>
              <w:t>Zadanie częściowe nr</w:t>
            </w:r>
          </w:p>
        </w:tc>
        <w:tc>
          <w:tcPr>
            <w:tcW w:w="8222" w:type="dxa"/>
            <w:vAlign w:val="center"/>
          </w:tcPr>
          <w:p w:rsidR="00AA633D" w:rsidRPr="006C3664" w:rsidRDefault="00AA633D" w:rsidP="00BC574D">
            <w:pPr>
              <w:suppressAutoHyphens w:val="0"/>
              <w:spacing w:before="80" w:after="120"/>
              <w:rPr>
                <w:rFonts w:ascii="Tahoma" w:hAnsi="Tahoma" w:cs="Tahoma"/>
                <w:b/>
                <w:sz w:val="20"/>
                <w:szCs w:val="20"/>
                <w:lang w:eastAsia="pl-PL"/>
              </w:rPr>
            </w:pPr>
            <w:r w:rsidRPr="006C3664">
              <w:rPr>
                <w:rFonts w:ascii="Tahoma" w:hAnsi="Tahoma" w:cs="Tahoma"/>
                <w:b/>
                <w:sz w:val="20"/>
                <w:szCs w:val="20"/>
                <w:lang w:eastAsia="pl-PL"/>
              </w:rPr>
              <w:t>Opis części</w:t>
            </w:r>
          </w:p>
        </w:tc>
      </w:tr>
      <w:tr w:rsidR="00AA633D" w:rsidRPr="006C3664" w:rsidTr="00BC574D">
        <w:tc>
          <w:tcPr>
            <w:tcW w:w="850" w:type="dxa"/>
            <w:vAlign w:val="center"/>
          </w:tcPr>
          <w:p w:rsidR="00AA633D" w:rsidRPr="006C3664" w:rsidRDefault="00AA633D" w:rsidP="00BC574D">
            <w:pPr>
              <w:suppressAutoHyphens w:val="0"/>
              <w:spacing w:before="80" w:after="120"/>
              <w:jc w:val="center"/>
              <w:rPr>
                <w:rFonts w:ascii="Tahoma" w:hAnsi="Tahoma" w:cs="Tahoma"/>
                <w:b/>
                <w:sz w:val="16"/>
                <w:szCs w:val="16"/>
                <w:lang w:eastAsia="pl-PL"/>
              </w:rPr>
            </w:pPr>
            <w:r w:rsidRPr="006C3664">
              <w:rPr>
                <w:rFonts w:ascii="Tahoma" w:hAnsi="Tahoma" w:cs="Tahoma"/>
                <w:b/>
                <w:sz w:val="16"/>
                <w:szCs w:val="16"/>
                <w:lang w:eastAsia="pl-PL"/>
              </w:rPr>
              <w:t>1.</w:t>
            </w:r>
          </w:p>
        </w:tc>
        <w:tc>
          <w:tcPr>
            <w:tcW w:w="8222" w:type="dxa"/>
          </w:tcPr>
          <w:p w:rsidR="00AA633D" w:rsidRDefault="00AA633D" w:rsidP="00BC574D">
            <w:pPr>
              <w:suppressAutoHyphens w:val="0"/>
              <w:spacing w:before="80" w:after="120"/>
              <w:jc w:val="both"/>
              <w:rPr>
                <w:rFonts w:ascii="Tahoma" w:hAnsi="Tahoma" w:cs="Tahoma"/>
                <w:b/>
                <w:sz w:val="18"/>
                <w:szCs w:val="18"/>
                <w:lang w:eastAsia="pl-PL"/>
              </w:rPr>
            </w:pPr>
            <w:r w:rsidRPr="00154D43">
              <w:rPr>
                <w:rFonts w:ascii="Tahoma" w:hAnsi="Tahoma" w:cs="Tahoma"/>
                <w:b/>
                <w:sz w:val="18"/>
                <w:szCs w:val="18"/>
                <w:lang w:eastAsia="pl-PL"/>
              </w:rPr>
              <w:t>Temat: Dostawa  warzyw  i owoców                                               - CPV 15300000-1</w:t>
            </w:r>
          </w:p>
          <w:p w:rsidR="00BA5915" w:rsidRPr="00154D43" w:rsidRDefault="00BA5915" w:rsidP="00BC574D">
            <w:pPr>
              <w:suppressAutoHyphens w:val="0"/>
              <w:spacing w:before="80" w:after="120"/>
              <w:jc w:val="both"/>
              <w:rPr>
                <w:rFonts w:ascii="Tahoma" w:hAnsi="Tahoma" w:cs="Tahoma"/>
                <w:b/>
                <w:color w:val="FF0000"/>
                <w:sz w:val="18"/>
                <w:szCs w:val="18"/>
                <w:lang w:eastAsia="pl-PL"/>
              </w:rPr>
            </w:pPr>
            <w:r>
              <w:rPr>
                <w:rFonts w:ascii="Tahoma" w:hAnsi="Tahoma" w:cs="Tahoma"/>
                <w:b/>
                <w:sz w:val="18"/>
                <w:szCs w:val="18"/>
                <w:lang w:eastAsia="pl-PL"/>
              </w:rPr>
              <w:t xml:space="preserve">                                                                                                        -  CPV 03222200-5</w:t>
            </w:r>
          </w:p>
          <w:p w:rsidR="00AA633D" w:rsidRPr="006C3664" w:rsidRDefault="00AA633D" w:rsidP="00BC574D">
            <w:pPr>
              <w:suppressAutoHyphens w:val="0"/>
              <w:spacing w:before="80"/>
              <w:jc w:val="both"/>
              <w:rPr>
                <w:rFonts w:ascii="Tahoma" w:hAnsi="Tahoma" w:cs="Tahoma"/>
                <w:b/>
                <w:sz w:val="18"/>
                <w:szCs w:val="18"/>
                <w:lang w:eastAsia="pl-PL"/>
              </w:rPr>
            </w:pPr>
            <w:r w:rsidRPr="00127E5A">
              <w:rPr>
                <w:rFonts w:ascii="Tahoma" w:hAnsi="Tahoma" w:cs="Tahoma"/>
                <w:b/>
                <w:sz w:val="18"/>
                <w:szCs w:val="18"/>
                <w:lang w:eastAsia="pl-PL"/>
              </w:rPr>
              <w:t>- dostawa 3 razy w tygodniu</w:t>
            </w:r>
          </w:p>
        </w:tc>
      </w:tr>
      <w:tr w:rsidR="00AA633D" w:rsidRPr="006C3664" w:rsidTr="00BC574D">
        <w:tc>
          <w:tcPr>
            <w:tcW w:w="850" w:type="dxa"/>
            <w:vAlign w:val="center"/>
          </w:tcPr>
          <w:p w:rsidR="00AA633D" w:rsidRPr="006C3664" w:rsidRDefault="00AA633D" w:rsidP="00BC574D">
            <w:pPr>
              <w:suppressAutoHyphens w:val="0"/>
              <w:spacing w:before="80" w:after="120"/>
              <w:jc w:val="center"/>
              <w:rPr>
                <w:rFonts w:ascii="Tahoma" w:hAnsi="Tahoma" w:cs="Tahoma"/>
                <w:b/>
                <w:sz w:val="16"/>
                <w:szCs w:val="16"/>
                <w:lang w:eastAsia="pl-PL"/>
              </w:rPr>
            </w:pPr>
            <w:r w:rsidRPr="006C3664">
              <w:rPr>
                <w:rFonts w:ascii="Tahoma" w:hAnsi="Tahoma" w:cs="Tahoma"/>
                <w:b/>
                <w:sz w:val="16"/>
                <w:szCs w:val="16"/>
                <w:lang w:eastAsia="pl-PL"/>
              </w:rPr>
              <w:t>2.</w:t>
            </w:r>
          </w:p>
        </w:tc>
        <w:tc>
          <w:tcPr>
            <w:tcW w:w="8222" w:type="dxa"/>
          </w:tcPr>
          <w:p w:rsidR="00AA633D" w:rsidRDefault="00AA633D" w:rsidP="00BC574D">
            <w:pPr>
              <w:suppressAutoHyphens w:val="0"/>
              <w:spacing w:before="80" w:after="120"/>
              <w:jc w:val="both"/>
              <w:rPr>
                <w:rFonts w:ascii="Tahoma" w:hAnsi="Tahoma" w:cs="Tahoma"/>
                <w:b/>
                <w:sz w:val="18"/>
                <w:szCs w:val="18"/>
                <w:lang w:eastAsia="pl-PL"/>
              </w:rPr>
            </w:pPr>
            <w:r w:rsidRPr="00154D43">
              <w:rPr>
                <w:rFonts w:ascii="Tahoma" w:hAnsi="Tahoma" w:cs="Tahoma"/>
                <w:b/>
                <w:sz w:val="18"/>
                <w:szCs w:val="18"/>
                <w:lang w:eastAsia="pl-PL"/>
              </w:rPr>
              <w:t>Temat: Dostawa pieczywa                                                                - CPV 15810000-9</w:t>
            </w:r>
          </w:p>
          <w:p w:rsidR="00BA5915" w:rsidRDefault="00BA5915" w:rsidP="00BC574D">
            <w:pPr>
              <w:suppressAutoHyphens w:val="0"/>
              <w:spacing w:before="80" w:after="120"/>
              <w:jc w:val="both"/>
              <w:rPr>
                <w:rFonts w:ascii="Tahoma" w:hAnsi="Tahoma" w:cs="Tahoma"/>
                <w:b/>
                <w:sz w:val="18"/>
                <w:szCs w:val="18"/>
                <w:lang w:eastAsia="pl-PL"/>
              </w:rPr>
            </w:pPr>
            <w:r>
              <w:rPr>
                <w:rFonts w:ascii="Tahoma" w:hAnsi="Tahoma" w:cs="Tahoma"/>
                <w:b/>
                <w:sz w:val="18"/>
                <w:szCs w:val="18"/>
                <w:lang w:eastAsia="pl-PL"/>
              </w:rPr>
              <w:t xml:space="preserve">                                                                                                         - CPV 15811100-7</w:t>
            </w:r>
          </w:p>
          <w:p w:rsidR="00BA5915" w:rsidRPr="00154D43" w:rsidRDefault="00BA5915" w:rsidP="00BC574D">
            <w:pPr>
              <w:suppressAutoHyphens w:val="0"/>
              <w:spacing w:before="80" w:after="120"/>
              <w:jc w:val="both"/>
              <w:rPr>
                <w:rFonts w:ascii="Tahoma" w:hAnsi="Tahoma" w:cs="Tahoma"/>
                <w:b/>
                <w:sz w:val="18"/>
                <w:szCs w:val="18"/>
                <w:lang w:eastAsia="pl-PL"/>
              </w:rPr>
            </w:pPr>
            <w:r>
              <w:rPr>
                <w:rFonts w:ascii="Tahoma" w:hAnsi="Tahoma" w:cs="Tahoma"/>
                <w:b/>
                <w:sz w:val="18"/>
                <w:szCs w:val="18"/>
                <w:lang w:eastAsia="pl-PL"/>
              </w:rPr>
              <w:t xml:space="preserve">                                                                                                         - CPV 15811400-0</w:t>
            </w:r>
          </w:p>
          <w:p w:rsidR="00AA633D" w:rsidRDefault="00AA633D" w:rsidP="00BC574D">
            <w:pPr>
              <w:suppressAutoHyphens w:val="0"/>
              <w:spacing w:before="80"/>
              <w:jc w:val="both"/>
              <w:rPr>
                <w:rFonts w:ascii="Tahoma" w:hAnsi="Tahoma" w:cs="Tahoma"/>
                <w:b/>
                <w:sz w:val="18"/>
                <w:szCs w:val="18"/>
                <w:lang w:eastAsia="pl-PL"/>
              </w:rPr>
            </w:pPr>
            <w:r w:rsidRPr="00154D43">
              <w:rPr>
                <w:rFonts w:ascii="Tahoma" w:hAnsi="Tahoma" w:cs="Tahoma"/>
                <w:b/>
                <w:sz w:val="18"/>
                <w:szCs w:val="18"/>
                <w:lang w:eastAsia="pl-PL"/>
              </w:rPr>
              <w:t>- dostawa  od poniedziałku do piątku  2x dziennie, pierwsza  dostawa</w:t>
            </w:r>
          </w:p>
          <w:p w:rsidR="00AA633D" w:rsidRPr="006C3664" w:rsidRDefault="00AA633D" w:rsidP="00BC574D">
            <w:pPr>
              <w:suppressAutoHyphens w:val="0"/>
              <w:spacing w:before="80"/>
              <w:jc w:val="both"/>
              <w:rPr>
                <w:rFonts w:ascii="Tahoma" w:hAnsi="Tahoma" w:cs="Tahoma"/>
                <w:b/>
                <w:sz w:val="18"/>
                <w:szCs w:val="18"/>
                <w:lang w:eastAsia="pl-PL"/>
              </w:rPr>
            </w:pPr>
            <w:r w:rsidRPr="00154D43">
              <w:rPr>
                <w:rFonts w:ascii="Tahoma" w:hAnsi="Tahoma" w:cs="Tahoma"/>
                <w:b/>
                <w:sz w:val="18"/>
                <w:szCs w:val="18"/>
                <w:lang w:eastAsia="pl-PL"/>
              </w:rPr>
              <w:t xml:space="preserve">o godz. 05:30, druga dostawa  w </w:t>
            </w:r>
            <w:proofErr w:type="spellStart"/>
            <w:r w:rsidRPr="00154D43">
              <w:rPr>
                <w:rFonts w:ascii="Tahoma" w:hAnsi="Tahoma" w:cs="Tahoma"/>
                <w:b/>
                <w:sz w:val="18"/>
                <w:szCs w:val="18"/>
                <w:lang w:eastAsia="pl-PL"/>
              </w:rPr>
              <w:t>godz</w:t>
            </w:r>
            <w:proofErr w:type="spellEnd"/>
            <w:r w:rsidRPr="00154D43">
              <w:rPr>
                <w:rFonts w:ascii="Tahoma" w:hAnsi="Tahoma" w:cs="Tahoma"/>
                <w:b/>
                <w:sz w:val="18"/>
                <w:szCs w:val="18"/>
                <w:lang w:eastAsia="pl-PL"/>
              </w:rPr>
              <w:t xml:space="preserve"> od  12:00 do  14:00</w:t>
            </w:r>
          </w:p>
        </w:tc>
      </w:tr>
      <w:tr w:rsidR="00AA633D" w:rsidRPr="006C3664" w:rsidTr="00BC574D">
        <w:tc>
          <w:tcPr>
            <w:tcW w:w="850" w:type="dxa"/>
            <w:vAlign w:val="center"/>
          </w:tcPr>
          <w:p w:rsidR="00AA633D" w:rsidRPr="006C3664" w:rsidRDefault="00AA633D" w:rsidP="00BC574D">
            <w:pPr>
              <w:suppressAutoHyphens w:val="0"/>
              <w:spacing w:before="80" w:after="120"/>
              <w:jc w:val="center"/>
              <w:rPr>
                <w:rFonts w:ascii="Tahoma" w:hAnsi="Tahoma" w:cs="Tahoma"/>
                <w:b/>
                <w:sz w:val="16"/>
                <w:szCs w:val="16"/>
                <w:lang w:eastAsia="pl-PL"/>
              </w:rPr>
            </w:pPr>
            <w:r w:rsidRPr="006C3664">
              <w:rPr>
                <w:rFonts w:ascii="Tahoma" w:hAnsi="Tahoma" w:cs="Tahoma"/>
                <w:b/>
                <w:sz w:val="16"/>
                <w:szCs w:val="16"/>
                <w:lang w:eastAsia="pl-PL"/>
              </w:rPr>
              <w:t>3.</w:t>
            </w:r>
          </w:p>
        </w:tc>
        <w:tc>
          <w:tcPr>
            <w:tcW w:w="8222" w:type="dxa"/>
          </w:tcPr>
          <w:p w:rsidR="00AA633D" w:rsidRPr="00154D43" w:rsidRDefault="00AA633D" w:rsidP="00BC574D">
            <w:pPr>
              <w:suppressAutoHyphens w:val="0"/>
              <w:spacing w:before="80" w:after="120"/>
              <w:jc w:val="both"/>
              <w:rPr>
                <w:rFonts w:ascii="Tahoma" w:hAnsi="Tahoma" w:cs="Tahoma"/>
                <w:b/>
                <w:sz w:val="18"/>
                <w:szCs w:val="18"/>
                <w:lang w:eastAsia="pl-PL"/>
              </w:rPr>
            </w:pPr>
            <w:r w:rsidRPr="00154D43">
              <w:rPr>
                <w:rFonts w:ascii="Tahoma" w:hAnsi="Tahoma" w:cs="Tahoma"/>
                <w:b/>
                <w:sz w:val="18"/>
                <w:szCs w:val="18"/>
                <w:lang w:eastAsia="pl-PL"/>
              </w:rPr>
              <w:t>Temat: Dostawa nabiału                                                                  - CPV 15500000-3</w:t>
            </w:r>
          </w:p>
          <w:p w:rsidR="00AA633D" w:rsidRDefault="00AA633D" w:rsidP="00BC574D">
            <w:pPr>
              <w:suppressAutoHyphens w:val="0"/>
              <w:spacing w:before="80"/>
              <w:jc w:val="both"/>
              <w:rPr>
                <w:rFonts w:ascii="Tahoma" w:hAnsi="Tahoma" w:cs="Tahoma"/>
                <w:b/>
                <w:sz w:val="18"/>
                <w:szCs w:val="18"/>
                <w:lang w:eastAsia="pl-PL"/>
              </w:rPr>
            </w:pPr>
            <w:r w:rsidRPr="00154D43">
              <w:rPr>
                <w:rFonts w:ascii="Tahoma" w:hAnsi="Tahoma" w:cs="Tahoma"/>
                <w:b/>
                <w:sz w:val="18"/>
                <w:szCs w:val="18"/>
                <w:lang w:eastAsia="pl-PL"/>
              </w:rPr>
              <w:t xml:space="preserve">             - 2 razy w tygodniu w </w:t>
            </w:r>
            <w:r w:rsidR="00BA5915">
              <w:rPr>
                <w:rFonts w:ascii="Tahoma" w:hAnsi="Tahoma" w:cs="Tahoma"/>
                <w:b/>
                <w:sz w:val="18"/>
                <w:szCs w:val="18"/>
                <w:lang w:eastAsia="pl-PL"/>
              </w:rPr>
              <w:t xml:space="preserve"> poniedziałek i środę  w godz. o</w:t>
            </w:r>
            <w:r w:rsidRPr="00154D43">
              <w:rPr>
                <w:rFonts w:ascii="Tahoma" w:hAnsi="Tahoma" w:cs="Tahoma"/>
                <w:b/>
                <w:sz w:val="18"/>
                <w:szCs w:val="18"/>
                <w:lang w:eastAsia="pl-PL"/>
              </w:rPr>
              <w:t>d  08:00 do  13:00</w:t>
            </w:r>
          </w:p>
          <w:p w:rsidR="00AA633D" w:rsidRPr="006C3664" w:rsidRDefault="00AA633D" w:rsidP="00BC574D">
            <w:pPr>
              <w:suppressAutoHyphens w:val="0"/>
              <w:spacing w:before="80"/>
              <w:jc w:val="both"/>
              <w:rPr>
                <w:rFonts w:ascii="Tahoma" w:hAnsi="Tahoma" w:cs="Tahoma"/>
                <w:b/>
                <w:sz w:val="18"/>
                <w:szCs w:val="18"/>
                <w:lang w:eastAsia="pl-PL"/>
              </w:rPr>
            </w:pPr>
            <w:r>
              <w:rPr>
                <w:rFonts w:ascii="Tahoma" w:hAnsi="Tahoma" w:cs="Tahoma"/>
                <w:b/>
                <w:sz w:val="18"/>
                <w:szCs w:val="18"/>
                <w:lang w:eastAsia="pl-PL"/>
              </w:rPr>
              <w:t xml:space="preserve">              - d</w:t>
            </w:r>
            <w:r w:rsidRPr="00154D43">
              <w:rPr>
                <w:rFonts w:ascii="Tahoma" w:hAnsi="Tahoma" w:cs="Tahoma"/>
                <w:b/>
                <w:sz w:val="18"/>
                <w:szCs w:val="18"/>
                <w:lang w:eastAsia="pl-PL"/>
              </w:rPr>
              <w:t>ostawa mleka codziennie  o godz. 05:30</w:t>
            </w:r>
          </w:p>
        </w:tc>
      </w:tr>
      <w:tr w:rsidR="00AA633D" w:rsidRPr="006C3664" w:rsidTr="00BC574D">
        <w:tc>
          <w:tcPr>
            <w:tcW w:w="850" w:type="dxa"/>
            <w:vAlign w:val="center"/>
          </w:tcPr>
          <w:p w:rsidR="00AA633D" w:rsidRPr="006C3664" w:rsidRDefault="00AA633D" w:rsidP="00BC574D">
            <w:pPr>
              <w:suppressAutoHyphens w:val="0"/>
              <w:spacing w:before="80" w:after="120"/>
              <w:jc w:val="center"/>
              <w:rPr>
                <w:rFonts w:ascii="Tahoma" w:hAnsi="Tahoma" w:cs="Tahoma"/>
                <w:b/>
                <w:sz w:val="16"/>
                <w:szCs w:val="16"/>
                <w:lang w:eastAsia="pl-PL"/>
              </w:rPr>
            </w:pPr>
            <w:r w:rsidRPr="006C3664">
              <w:rPr>
                <w:rFonts w:ascii="Tahoma" w:hAnsi="Tahoma" w:cs="Tahoma"/>
                <w:b/>
                <w:sz w:val="16"/>
                <w:szCs w:val="16"/>
                <w:lang w:eastAsia="pl-PL"/>
              </w:rPr>
              <w:t>4.</w:t>
            </w:r>
          </w:p>
        </w:tc>
        <w:tc>
          <w:tcPr>
            <w:tcW w:w="8222" w:type="dxa"/>
          </w:tcPr>
          <w:p w:rsidR="00AA633D" w:rsidRPr="00154D43" w:rsidRDefault="00AA633D" w:rsidP="00BC574D">
            <w:pPr>
              <w:suppressAutoHyphens w:val="0"/>
              <w:spacing w:before="80" w:after="120"/>
              <w:jc w:val="both"/>
              <w:rPr>
                <w:rFonts w:ascii="Tahoma" w:hAnsi="Tahoma" w:cs="Tahoma"/>
                <w:b/>
                <w:sz w:val="18"/>
                <w:szCs w:val="18"/>
                <w:lang w:eastAsia="pl-PL"/>
              </w:rPr>
            </w:pPr>
            <w:r w:rsidRPr="00154D43">
              <w:rPr>
                <w:rFonts w:ascii="Tahoma" w:hAnsi="Tahoma" w:cs="Tahoma"/>
                <w:b/>
                <w:sz w:val="18"/>
                <w:szCs w:val="18"/>
                <w:lang w:eastAsia="pl-PL"/>
              </w:rPr>
              <w:t>Temat: Mięso i przetwory mięsne                                                  - CPV 15100000-9</w:t>
            </w:r>
          </w:p>
          <w:p w:rsidR="00AA633D" w:rsidRDefault="00AA633D" w:rsidP="00BC574D">
            <w:pPr>
              <w:suppressAutoHyphens w:val="0"/>
              <w:spacing w:before="80"/>
              <w:jc w:val="both"/>
              <w:rPr>
                <w:rFonts w:ascii="Tahoma" w:hAnsi="Tahoma" w:cs="Tahoma"/>
                <w:b/>
                <w:sz w:val="18"/>
                <w:szCs w:val="18"/>
                <w:lang w:eastAsia="pl-PL"/>
              </w:rPr>
            </w:pPr>
            <w:r w:rsidRPr="00154D43">
              <w:rPr>
                <w:rFonts w:ascii="Tahoma" w:hAnsi="Tahoma" w:cs="Tahoma"/>
                <w:b/>
                <w:sz w:val="18"/>
                <w:szCs w:val="18"/>
                <w:lang w:eastAsia="pl-PL"/>
              </w:rPr>
              <w:t>- dostawa 3 razy w tygodniu w poniedzia</w:t>
            </w:r>
            <w:r>
              <w:rPr>
                <w:rFonts w:ascii="Tahoma" w:hAnsi="Tahoma" w:cs="Tahoma"/>
                <w:b/>
                <w:sz w:val="18"/>
                <w:szCs w:val="18"/>
                <w:lang w:eastAsia="pl-PL"/>
              </w:rPr>
              <w:t xml:space="preserve">łek, wtorek, czwartek w godz.  </w:t>
            </w:r>
          </w:p>
          <w:p w:rsidR="00AA633D" w:rsidRPr="006C3664" w:rsidRDefault="00AA633D" w:rsidP="00BC574D">
            <w:pPr>
              <w:suppressAutoHyphens w:val="0"/>
              <w:spacing w:before="80"/>
              <w:jc w:val="both"/>
              <w:rPr>
                <w:rFonts w:ascii="Tahoma" w:hAnsi="Tahoma" w:cs="Tahoma"/>
                <w:b/>
                <w:sz w:val="18"/>
                <w:szCs w:val="18"/>
                <w:lang w:eastAsia="pl-PL"/>
              </w:rPr>
            </w:pPr>
            <w:r>
              <w:rPr>
                <w:rFonts w:ascii="Tahoma" w:hAnsi="Tahoma" w:cs="Tahoma"/>
                <w:b/>
                <w:sz w:val="18"/>
                <w:szCs w:val="18"/>
                <w:lang w:eastAsia="pl-PL"/>
              </w:rPr>
              <w:t xml:space="preserve">                o</w:t>
            </w:r>
            <w:r w:rsidRPr="00154D43">
              <w:rPr>
                <w:rFonts w:ascii="Tahoma" w:hAnsi="Tahoma" w:cs="Tahoma"/>
                <w:b/>
                <w:sz w:val="18"/>
                <w:szCs w:val="18"/>
                <w:lang w:eastAsia="pl-PL"/>
              </w:rPr>
              <w:t>d  08:00 do 12:00</w:t>
            </w:r>
          </w:p>
        </w:tc>
      </w:tr>
      <w:tr w:rsidR="00AA633D" w:rsidRPr="006C3664" w:rsidTr="00BC574D">
        <w:tc>
          <w:tcPr>
            <w:tcW w:w="850" w:type="dxa"/>
            <w:vAlign w:val="center"/>
          </w:tcPr>
          <w:p w:rsidR="00AA633D" w:rsidRPr="006C3664" w:rsidRDefault="00AA633D" w:rsidP="00BC574D">
            <w:pPr>
              <w:suppressAutoHyphens w:val="0"/>
              <w:spacing w:before="80" w:after="120"/>
              <w:jc w:val="center"/>
              <w:rPr>
                <w:rFonts w:ascii="Tahoma" w:hAnsi="Tahoma" w:cs="Tahoma"/>
                <w:b/>
                <w:sz w:val="16"/>
                <w:szCs w:val="16"/>
                <w:lang w:eastAsia="pl-PL"/>
              </w:rPr>
            </w:pPr>
            <w:r w:rsidRPr="006C3664">
              <w:rPr>
                <w:rFonts w:ascii="Tahoma" w:hAnsi="Tahoma" w:cs="Tahoma"/>
                <w:b/>
                <w:sz w:val="16"/>
                <w:szCs w:val="16"/>
                <w:lang w:eastAsia="pl-PL"/>
              </w:rPr>
              <w:t>5.</w:t>
            </w:r>
          </w:p>
        </w:tc>
        <w:tc>
          <w:tcPr>
            <w:tcW w:w="8222" w:type="dxa"/>
          </w:tcPr>
          <w:p w:rsidR="00AA633D" w:rsidRPr="00154D43" w:rsidRDefault="00BA5915" w:rsidP="00BC574D">
            <w:pPr>
              <w:suppressAutoHyphens w:val="0"/>
              <w:spacing w:before="80" w:after="120"/>
              <w:jc w:val="both"/>
              <w:rPr>
                <w:rFonts w:ascii="Tahoma" w:hAnsi="Tahoma" w:cs="Tahoma"/>
                <w:b/>
                <w:sz w:val="18"/>
                <w:szCs w:val="18"/>
                <w:lang w:eastAsia="pl-PL"/>
              </w:rPr>
            </w:pPr>
            <w:r>
              <w:rPr>
                <w:rFonts w:ascii="Tahoma" w:hAnsi="Tahoma" w:cs="Tahoma"/>
                <w:b/>
                <w:sz w:val="18"/>
                <w:szCs w:val="18"/>
                <w:lang w:eastAsia="pl-PL"/>
              </w:rPr>
              <w:t xml:space="preserve">Temat: Drób                        </w:t>
            </w:r>
            <w:r w:rsidR="00AA633D" w:rsidRPr="00154D43">
              <w:rPr>
                <w:rFonts w:ascii="Tahoma" w:hAnsi="Tahoma" w:cs="Tahoma"/>
                <w:b/>
                <w:sz w:val="18"/>
                <w:szCs w:val="18"/>
                <w:lang w:eastAsia="pl-PL"/>
              </w:rPr>
              <w:t>- CPV  15112000-6</w:t>
            </w:r>
          </w:p>
          <w:p w:rsidR="00AA633D" w:rsidRPr="006C3664" w:rsidRDefault="00AA633D" w:rsidP="00BA5915">
            <w:pPr>
              <w:suppressAutoHyphens w:val="0"/>
              <w:spacing w:before="80" w:after="120"/>
              <w:jc w:val="both"/>
              <w:rPr>
                <w:rFonts w:ascii="Tahoma" w:hAnsi="Tahoma" w:cs="Tahoma"/>
                <w:b/>
                <w:sz w:val="18"/>
                <w:szCs w:val="18"/>
                <w:lang w:eastAsia="pl-PL"/>
              </w:rPr>
            </w:pPr>
            <w:r w:rsidRPr="00154D43">
              <w:rPr>
                <w:rFonts w:ascii="Tahoma" w:hAnsi="Tahoma" w:cs="Tahoma"/>
                <w:b/>
                <w:sz w:val="18"/>
                <w:szCs w:val="18"/>
                <w:lang w:eastAsia="pl-PL"/>
              </w:rPr>
              <w:t>- 2 razy w tygodni</w:t>
            </w:r>
            <w:r w:rsidR="00BA5915">
              <w:rPr>
                <w:rFonts w:ascii="Tahoma" w:hAnsi="Tahoma" w:cs="Tahoma"/>
                <w:b/>
                <w:sz w:val="18"/>
                <w:szCs w:val="18"/>
                <w:lang w:eastAsia="pl-PL"/>
              </w:rPr>
              <w:t>u: poniedziałek, środa w godz. o</w:t>
            </w:r>
            <w:r w:rsidRPr="00154D43">
              <w:rPr>
                <w:rFonts w:ascii="Tahoma" w:hAnsi="Tahoma" w:cs="Tahoma"/>
                <w:b/>
                <w:sz w:val="18"/>
                <w:szCs w:val="18"/>
                <w:lang w:eastAsia="pl-PL"/>
              </w:rPr>
              <w:t>d 08:00  do 11:00</w:t>
            </w:r>
          </w:p>
        </w:tc>
      </w:tr>
      <w:tr w:rsidR="00AA633D" w:rsidRPr="006C3664" w:rsidTr="00BC574D">
        <w:tc>
          <w:tcPr>
            <w:tcW w:w="850" w:type="dxa"/>
            <w:vAlign w:val="center"/>
          </w:tcPr>
          <w:p w:rsidR="00AA633D" w:rsidRPr="006C3664" w:rsidRDefault="00AA633D" w:rsidP="00BC574D">
            <w:pPr>
              <w:suppressAutoHyphens w:val="0"/>
              <w:spacing w:before="80" w:after="120"/>
              <w:jc w:val="center"/>
              <w:rPr>
                <w:rFonts w:ascii="Tahoma" w:hAnsi="Tahoma" w:cs="Tahoma"/>
                <w:b/>
                <w:sz w:val="16"/>
                <w:szCs w:val="16"/>
                <w:lang w:eastAsia="pl-PL"/>
              </w:rPr>
            </w:pPr>
            <w:r w:rsidRPr="006C3664">
              <w:rPr>
                <w:rFonts w:ascii="Tahoma" w:hAnsi="Tahoma" w:cs="Tahoma"/>
                <w:b/>
                <w:sz w:val="16"/>
                <w:szCs w:val="16"/>
                <w:lang w:eastAsia="pl-PL"/>
              </w:rPr>
              <w:t>6.</w:t>
            </w:r>
          </w:p>
        </w:tc>
        <w:tc>
          <w:tcPr>
            <w:tcW w:w="8222" w:type="dxa"/>
          </w:tcPr>
          <w:p w:rsidR="00AA633D" w:rsidRPr="00154D43" w:rsidRDefault="00AA633D" w:rsidP="00BC574D">
            <w:pPr>
              <w:suppressAutoHyphens w:val="0"/>
              <w:spacing w:before="80" w:after="120"/>
              <w:rPr>
                <w:rFonts w:ascii="Tahoma" w:hAnsi="Tahoma" w:cs="Tahoma"/>
                <w:b/>
                <w:sz w:val="18"/>
                <w:szCs w:val="18"/>
                <w:lang w:eastAsia="pl-PL"/>
              </w:rPr>
            </w:pPr>
            <w:r w:rsidRPr="00154D43">
              <w:rPr>
                <w:rFonts w:ascii="Tahoma" w:hAnsi="Tahoma" w:cs="Tahoma"/>
                <w:b/>
                <w:sz w:val="18"/>
                <w:szCs w:val="18"/>
                <w:lang w:eastAsia="pl-PL"/>
              </w:rPr>
              <w:t>Temat: Różne artykuły spożywcze                                                  - CPV 15600000-4</w:t>
            </w:r>
          </w:p>
          <w:p w:rsidR="00AA633D" w:rsidRPr="00154D43" w:rsidRDefault="00AA633D" w:rsidP="00BC574D">
            <w:pPr>
              <w:suppressAutoHyphens w:val="0"/>
              <w:spacing w:before="80" w:after="120"/>
              <w:rPr>
                <w:rFonts w:ascii="Tahoma" w:hAnsi="Tahoma" w:cs="Tahoma"/>
                <w:b/>
                <w:sz w:val="18"/>
                <w:szCs w:val="18"/>
                <w:lang w:eastAsia="pl-PL"/>
              </w:rPr>
            </w:pPr>
            <w:r w:rsidRPr="00154D43">
              <w:rPr>
                <w:rFonts w:ascii="Tahoma" w:hAnsi="Tahoma" w:cs="Tahoma"/>
                <w:b/>
                <w:sz w:val="18"/>
                <w:szCs w:val="18"/>
                <w:lang w:eastAsia="pl-PL"/>
              </w:rPr>
              <w:t xml:space="preserve"> - CPV 15800000-6</w:t>
            </w:r>
          </w:p>
          <w:p w:rsidR="00AA633D" w:rsidRPr="006C3664" w:rsidRDefault="00AA633D" w:rsidP="006F7450">
            <w:pPr>
              <w:suppressAutoHyphens w:val="0"/>
              <w:spacing w:before="80"/>
              <w:jc w:val="both"/>
              <w:rPr>
                <w:rFonts w:ascii="Tahoma" w:hAnsi="Tahoma" w:cs="Tahoma"/>
                <w:b/>
                <w:sz w:val="18"/>
                <w:szCs w:val="18"/>
                <w:lang w:eastAsia="pl-PL"/>
              </w:rPr>
            </w:pPr>
            <w:r w:rsidRPr="00154D43">
              <w:rPr>
                <w:rFonts w:ascii="Tahoma" w:hAnsi="Tahoma" w:cs="Tahoma"/>
                <w:b/>
                <w:sz w:val="18"/>
                <w:szCs w:val="18"/>
                <w:lang w:eastAsia="pl-PL"/>
              </w:rPr>
              <w:t xml:space="preserve">- </w:t>
            </w:r>
            <w:r w:rsidR="006F7450">
              <w:rPr>
                <w:rFonts w:ascii="Tahoma" w:hAnsi="Tahoma" w:cs="Tahoma"/>
                <w:b/>
                <w:sz w:val="18"/>
                <w:szCs w:val="18"/>
                <w:lang w:eastAsia="pl-PL"/>
              </w:rPr>
              <w:t>2</w:t>
            </w:r>
            <w:r w:rsidRPr="00154D43">
              <w:rPr>
                <w:rFonts w:ascii="Tahoma" w:hAnsi="Tahoma" w:cs="Tahoma"/>
                <w:b/>
                <w:sz w:val="18"/>
                <w:szCs w:val="18"/>
                <w:lang w:eastAsia="pl-PL"/>
              </w:rPr>
              <w:t xml:space="preserve"> raz w tygodniu we wtorek </w:t>
            </w:r>
            <w:r w:rsidR="006F7450">
              <w:rPr>
                <w:rFonts w:ascii="Tahoma" w:hAnsi="Tahoma" w:cs="Tahoma"/>
                <w:b/>
                <w:sz w:val="18"/>
                <w:szCs w:val="18"/>
                <w:lang w:eastAsia="pl-PL"/>
              </w:rPr>
              <w:t xml:space="preserve"> i czwartek </w:t>
            </w:r>
            <w:r w:rsidRPr="00154D43">
              <w:rPr>
                <w:rFonts w:ascii="Tahoma" w:hAnsi="Tahoma" w:cs="Tahoma"/>
                <w:b/>
                <w:sz w:val="18"/>
                <w:szCs w:val="18"/>
                <w:lang w:eastAsia="pl-PL"/>
              </w:rPr>
              <w:t xml:space="preserve"> w godz. Od 08:00 do 11:00                              </w:t>
            </w:r>
          </w:p>
        </w:tc>
      </w:tr>
      <w:tr w:rsidR="00AA633D" w:rsidRPr="006C3664" w:rsidTr="00BC574D">
        <w:tc>
          <w:tcPr>
            <w:tcW w:w="850" w:type="dxa"/>
            <w:vAlign w:val="center"/>
          </w:tcPr>
          <w:p w:rsidR="00AA633D" w:rsidRPr="006C3664" w:rsidRDefault="00AA633D" w:rsidP="00BC574D">
            <w:pPr>
              <w:suppressAutoHyphens w:val="0"/>
              <w:spacing w:before="80" w:after="120"/>
              <w:jc w:val="center"/>
              <w:rPr>
                <w:rFonts w:ascii="Tahoma" w:hAnsi="Tahoma" w:cs="Tahoma"/>
                <w:b/>
                <w:sz w:val="16"/>
                <w:szCs w:val="16"/>
                <w:lang w:eastAsia="pl-PL"/>
              </w:rPr>
            </w:pPr>
            <w:r w:rsidRPr="006C3664">
              <w:rPr>
                <w:rFonts w:ascii="Tahoma" w:hAnsi="Tahoma" w:cs="Tahoma"/>
                <w:b/>
                <w:sz w:val="16"/>
                <w:szCs w:val="16"/>
                <w:lang w:eastAsia="pl-PL"/>
              </w:rPr>
              <w:t>7.</w:t>
            </w:r>
          </w:p>
        </w:tc>
        <w:tc>
          <w:tcPr>
            <w:tcW w:w="8222" w:type="dxa"/>
          </w:tcPr>
          <w:p w:rsidR="00AA633D" w:rsidRPr="00A30B7D" w:rsidRDefault="00AA633D" w:rsidP="00BC574D">
            <w:pPr>
              <w:suppressAutoHyphens w:val="0"/>
              <w:spacing w:before="80" w:after="120"/>
              <w:jc w:val="both"/>
              <w:rPr>
                <w:rFonts w:ascii="Tahoma" w:hAnsi="Tahoma" w:cs="Tahoma"/>
                <w:b/>
                <w:color w:val="FF0000"/>
                <w:sz w:val="18"/>
                <w:szCs w:val="18"/>
                <w:lang w:eastAsia="pl-PL"/>
              </w:rPr>
            </w:pPr>
            <w:r w:rsidRPr="00A30B7D">
              <w:rPr>
                <w:rFonts w:ascii="Tahoma" w:hAnsi="Tahoma" w:cs="Tahoma"/>
                <w:b/>
                <w:sz w:val="18"/>
                <w:szCs w:val="18"/>
                <w:lang w:eastAsia="pl-PL"/>
              </w:rPr>
              <w:t xml:space="preserve">Temat: </w:t>
            </w:r>
            <w:r w:rsidR="00E149B2">
              <w:rPr>
                <w:rFonts w:ascii="Tahoma" w:hAnsi="Tahoma" w:cs="Tahoma"/>
                <w:b/>
                <w:sz w:val="18"/>
                <w:szCs w:val="18"/>
                <w:lang w:eastAsia="pl-PL"/>
              </w:rPr>
              <w:t>Ryby</w:t>
            </w:r>
            <w:r w:rsidRPr="00A30B7D">
              <w:rPr>
                <w:rFonts w:ascii="Tahoma" w:hAnsi="Tahoma" w:cs="Tahoma"/>
                <w:b/>
                <w:sz w:val="18"/>
                <w:szCs w:val="18"/>
                <w:lang w:eastAsia="pl-PL"/>
              </w:rPr>
              <w:t xml:space="preserve">  - CPV </w:t>
            </w:r>
            <w:r w:rsidR="00E149B2">
              <w:rPr>
                <w:rFonts w:ascii="Tahoma" w:hAnsi="Tahoma" w:cs="Tahoma"/>
                <w:b/>
                <w:sz w:val="18"/>
                <w:szCs w:val="18"/>
                <w:lang w:eastAsia="pl-PL"/>
              </w:rPr>
              <w:t>15220000-6</w:t>
            </w:r>
          </w:p>
          <w:p w:rsidR="00AA633D" w:rsidRPr="00317AF7" w:rsidRDefault="00AA633D" w:rsidP="00BC574D">
            <w:pPr>
              <w:suppressAutoHyphens w:val="0"/>
              <w:spacing w:before="80"/>
              <w:jc w:val="both"/>
              <w:rPr>
                <w:rFonts w:ascii="Tahoma" w:hAnsi="Tahoma" w:cs="Tahoma"/>
                <w:b/>
                <w:color w:val="000000" w:themeColor="text1"/>
                <w:sz w:val="18"/>
                <w:szCs w:val="18"/>
                <w:lang w:eastAsia="pl-PL"/>
              </w:rPr>
            </w:pPr>
            <w:r w:rsidRPr="00317AF7">
              <w:rPr>
                <w:rFonts w:ascii="Tahoma" w:hAnsi="Tahoma" w:cs="Tahoma"/>
                <w:b/>
                <w:color w:val="000000" w:themeColor="text1"/>
                <w:sz w:val="18"/>
                <w:szCs w:val="18"/>
                <w:lang w:eastAsia="pl-PL"/>
              </w:rPr>
              <w:t xml:space="preserve">            - 1 raz w tygodniu we wtorek  w godz. Od 08:00 do 11:00                                         </w:t>
            </w:r>
          </w:p>
        </w:tc>
      </w:tr>
      <w:tr w:rsidR="00AA633D" w:rsidRPr="006C3664" w:rsidTr="00BC574D">
        <w:trPr>
          <w:trHeight w:val="721"/>
        </w:trPr>
        <w:tc>
          <w:tcPr>
            <w:tcW w:w="850" w:type="dxa"/>
            <w:vAlign w:val="center"/>
          </w:tcPr>
          <w:p w:rsidR="00AA633D" w:rsidRPr="006C3664" w:rsidRDefault="00AA633D" w:rsidP="00BC574D">
            <w:pPr>
              <w:suppressAutoHyphens w:val="0"/>
              <w:spacing w:before="80" w:after="120"/>
              <w:jc w:val="center"/>
              <w:rPr>
                <w:rFonts w:ascii="Tahoma" w:hAnsi="Tahoma" w:cs="Tahoma"/>
                <w:b/>
                <w:sz w:val="16"/>
                <w:szCs w:val="16"/>
                <w:lang w:eastAsia="pl-PL"/>
              </w:rPr>
            </w:pPr>
            <w:r w:rsidRPr="006C3664">
              <w:rPr>
                <w:rFonts w:ascii="Tahoma" w:hAnsi="Tahoma" w:cs="Tahoma"/>
                <w:b/>
                <w:sz w:val="16"/>
                <w:szCs w:val="16"/>
                <w:lang w:eastAsia="pl-PL"/>
              </w:rPr>
              <w:t>8.</w:t>
            </w:r>
          </w:p>
        </w:tc>
        <w:tc>
          <w:tcPr>
            <w:tcW w:w="8222" w:type="dxa"/>
          </w:tcPr>
          <w:p w:rsidR="00AA633D" w:rsidRPr="00127E5A" w:rsidRDefault="00AA633D" w:rsidP="00BC574D">
            <w:pPr>
              <w:spacing w:before="80" w:after="120"/>
              <w:jc w:val="both"/>
              <w:rPr>
                <w:rFonts w:ascii="Tahoma" w:hAnsi="Tahoma" w:cs="Tahoma"/>
                <w:b/>
                <w:color w:val="FF0000"/>
                <w:sz w:val="18"/>
                <w:szCs w:val="18"/>
                <w:lang w:eastAsia="pl-PL"/>
              </w:rPr>
            </w:pPr>
            <w:r w:rsidRPr="00127E5A">
              <w:rPr>
                <w:rFonts w:ascii="Tahoma" w:hAnsi="Tahoma" w:cs="Tahoma"/>
                <w:b/>
                <w:sz w:val="18"/>
                <w:szCs w:val="18"/>
                <w:lang w:eastAsia="pl-PL"/>
              </w:rPr>
              <w:t xml:space="preserve">Temat: Przetwory mączne                                               </w:t>
            </w:r>
            <w:r w:rsidR="00BA5915">
              <w:rPr>
                <w:rFonts w:ascii="Tahoma" w:hAnsi="Tahoma" w:cs="Tahoma"/>
                <w:b/>
                <w:sz w:val="18"/>
                <w:szCs w:val="18"/>
                <w:lang w:eastAsia="pl-PL"/>
              </w:rPr>
              <w:t xml:space="preserve">                   - CPV 15850000-1</w:t>
            </w:r>
          </w:p>
          <w:p w:rsidR="00AA633D" w:rsidRPr="00127E5A" w:rsidRDefault="00AA633D" w:rsidP="00BC574D">
            <w:pPr>
              <w:spacing w:before="80" w:after="120"/>
              <w:jc w:val="both"/>
              <w:rPr>
                <w:rFonts w:ascii="Tahoma" w:hAnsi="Tahoma" w:cs="Tahoma"/>
                <w:b/>
                <w:sz w:val="18"/>
                <w:szCs w:val="18"/>
                <w:lang w:eastAsia="pl-PL"/>
              </w:rPr>
            </w:pPr>
            <w:r w:rsidRPr="00127E5A">
              <w:rPr>
                <w:rFonts w:ascii="Tahoma" w:hAnsi="Tahoma" w:cs="Tahoma"/>
                <w:b/>
                <w:color w:val="FF0000"/>
                <w:sz w:val="18"/>
                <w:szCs w:val="18"/>
                <w:lang w:eastAsia="pl-PL"/>
              </w:rPr>
              <w:t xml:space="preserve">            - </w:t>
            </w:r>
            <w:r w:rsidRPr="00127E5A">
              <w:rPr>
                <w:rFonts w:ascii="Tahoma" w:hAnsi="Tahoma" w:cs="Tahoma"/>
                <w:b/>
                <w:sz w:val="18"/>
                <w:szCs w:val="18"/>
                <w:lang w:eastAsia="pl-PL"/>
              </w:rPr>
              <w:t xml:space="preserve">1 raz w tygodniu we wtorek  w godz. Od 08:00 do 11:00                              </w:t>
            </w:r>
          </w:p>
        </w:tc>
      </w:tr>
      <w:tr w:rsidR="00AA633D" w:rsidRPr="006C3664" w:rsidTr="00BC574D">
        <w:tc>
          <w:tcPr>
            <w:tcW w:w="850" w:type="dxa"/>
            <w:vAlign w:val="center"/>
          </w:tcPr>
          <w:p w:rsidR="00AA633D" w:rsidRPr="006C3664" w:rsidRDefault="00AA633D" w:rsidP="00BC574D">
            <w:pPr>
              <w:suppressAutoHyphens w:val="0"/>
              <w:spacing w:before="80" w:after="120"/>
              <w:jc w:val="center"/>
              <w:rPr>
                <w:rFonts w:ascii="Tahoma" w:hAnsi="Tahoma" w:cs="Tahoma"/>
                <w:b/>
                <w:sz w:val="16"/>
                <w:szCs w:val="16"/>
                <w:lang w:eastAsia="pl-PL"/>
              </w:rPr>
            </w:pPr>
            <w:r w:rsidRPr="006C3664">
              <w:rPr>
                <w:rFonts w:ascii="Tahoma" w:hAnsi="Tahoma" w:cs="Tahoma"/>
                <w:b/>
                <w:sz w:val="16"/>
                <w:szCs w:val="16"/>
                <w:lang w:eastAsia="pl-PL"/>
              </w:rPr>
              <w:lastRenderedPageBreak/>
              <w:t>9.</w:t>
            </w:r>
          </w:p>
        </w:tc>
        <w:tc>
          <w:tcPr>
            <w:tcW w:w="8222" w:type="dxa"/>
          </w:tcPr>
          <w:p w:rsidR="00AA633D" w:rsidRPr="00127E5A" w:rsidRDefault="00BA5915" w:rsidP="00BC574D">
            <w:pPr>
              <w:spacing w:before="80" w:after="120"/>
              <w:jc w:val="both"/>
              <w:rPr>
                <w:rFonts w:ascii="Tahoma" w:hAnsi="Tahoma" w:cs="Tahoma"/>
                <w:b/>
                <w:color w:val="FF0000"/>
                <w:sz w:val="18"/>
                <w:szCs w:val="18"/>
                <w:lang w:eastAsia="pl-PL"/>
              </w:rPr>
            </w:pPr>
            <w:r>
              <w:rPr>
                <w:rFonts w:ascii="Tahoma" w:hAnsi="Tahoma" w:cs="Tahoma"/>
                <w:b/>
                <w:sz w:val="18"/>
                <w:szCs w:val="18"/>
                <w:lang w:eastAsia="pl-PL"/>
              </w:rPr>
              <w:t>Temat: Jaja  kurze</w:t>
            </w:r>
            <w:r w:rsidR="00AA633D" w:rsidRPr="00127E5A">
              <w:rPr>
                <w:rFonts w:ascii="Tahoma" w:hAnsi="Tahoma" w:cs="Tahoma"/>
                <w:b/>
                <w:sz w:val="18"/>
                <w:szCs w:val="18"/>
                <w:lang w:eastAsia="pl-PL"/>
              </w:rPr>
              <w:t xml:space="preserve">                                                                                     - CPV 03142500-3  </w:t>
            </w:r>
          </w:p>
          <w:p w:rsidR="00AA633D" w:rsidRPr="00127E5A" w:rsidRDefault="00AA633D" w:rsidP="00BC574D">
            <w:pPr>
              <w:spacing w:before="80" w:after="120"/>
              <w:rPr>
                <w:rFonts w:ascii="Tahoma" w:hAnsi="Tahoma" w:cs="Tahoma"/>
                <w:b/>
                <w:sz w:val="18"/>
                <w:szCs w:val="18"/>
                <w:lang w:eastAsia="pl-PL"/>
              </w:rPr>
            </w:pPr>
            <w:r w:rsidRPr="00127E5A">
              <w:rPr>
                <w:rFonts w:ascii="Tahoma" w:hAnsi="Tahoma" w:cs="Tahoma"/>
                <w:b/>
                <w:sz w:val="18"/>
                <w:szCs w:val="18"/>
                <w:lang w:eastAsia="pl-PL"/>
              </w:rPr>
              <w:t xml:space="preserve">1 raz w tygodniu w środę  w godz. Od 08:00 do 11:00                              </w:t>
            </w:r>
          </w:p>
        </w:tc>
      </w:tr>
      <w:tr w:rsidR="00AA633D" w:rsidRPr="006C3664" w:rsidTr="00BC574D">
        <w:tc>
          <w:tcPr>
            <w:tcW w:w="850" w:type="dxa"/>
            <w:vAlign w:val="center"/>
          </w:tcPr>
          <w:p w:rsidR="00AA633D" w:rsidRPr="006C3664" w:rsidRDefault="00AA633D" w:rsidP="00BC574D">
            <w:pPr>
              <w:suppressAutoHyphens w:val="0"/>
              <w:spacing w:before="80" w:after="120"/>
              <w:jc w:val="center"/>
              <w:rPr>
                <w:rFonts w:ascii="Tahoma" w:hAnsi="Tahoma" w:cs="Tahoma"/>
                <w:b/>
                <w:sz w:val="16"/>
                <w:szCs w:val="16"/>
                <w:lang w:eastAsia="pl-PL"/>
              </w:rPr>
            </w:pPr>
            <w:r w:rsidRPr="006C3664">
              <w:rPr>
                <w:rFonts w:ascii="Tahoma" w:hAnsi="Tahoma" w:cs="Tahoma"/>
                <w:b/>
                <w:sz w:val="16"/>
                <w:szCs w:val="16"/>
                <w:lang w:eastAsia="pl-PL"/>
              </w:rPr>
              <w:t>10.</w:t>
            </w:r>
          </w:p>
        </w:tc>
        <w:tc>
          <w:tcPr>
            <w:tcW w:w="8222" w:type="dxa"/>
          </w:tcPr>
          <w:p w:rsidR="00AA633D" w:rsidRPr="00127E5A" w:rsidRDefault="00BA5915" w:rsidP="00BC574D">
            <w:pPr>
              <w:spacing w:before="80" w:after="120"/>
              <w:jc w:val="both"/>
              <w:rPr>
                <w:rFonts w:ascii="Tahoma" w:hAnsi="Tahoma" w:cs="Tahoma"/>
                <w:b/>
                <w:color w:val="FF0000"/>
                <w:sz w:val="18"/>
                <w:szCs w:val="18"/>
                <w:lang w:eastAsia="pl-PL"/>
              </w:rPr>
            </w:pPr>
            <w:r>
              <w:rPr>
                <w:rFonts w:ascii="Tahoma" w:hAnsi="Tahoma" w:cs="Tahoma"/>
                <w:b/>
                <w:sz w:val="18"/>
                <w:szCs w:val="18"/>
                <w:lang w:eastAsia="pl-PL"/>
              </w:rPr>
              <w:t xml:space="preserve">Temat: Mrożonki  warzywne i </w:t>
            </w:r>
            <w:r w:rsidR="00AA633D" w:rsidRPr="00127E5A">
              <w:rPr>
                <w:rFonts w:ascii="Tahoma" w:hAnsi="Tahoma" w:cs="Tahoma"/>
                <w:b/>
                <w:sz w:val="18"/>
                <w:szCs w:val="18"/>
                <w:lang w:eastAsia="pl-PL"/>
              </w:rPr>
              <w:t xml:space="preserve">owocowe                                       </w:t>
            </w:r>
            <w:r>
              <w:rPr>
                <w:rFonts w:ascii="Tahoma" w:hAnsi="Tahoma" w:cs="Tahoma"/>
                <w:b/>
                <w:sz w:val="18"/>
                <w:szCs w:val="18"/>
                <w:lang w:eastAsia="pl-PL"/>
              </w:rPr>
              <w:t xml:space="preserve">  - CPV 15331170-</w:t>
            </w:r>
            <w:r w:rsidR="00AA633D" w:rsidRPr="00127E5A">
              <w:rPr>
                <w:rFonts w:ascii="Tahoma" w:hAnsi="Tahoma" w:cs="Tahoma"/>
                <w:b/>
                <w:sz w:val="18"/>
                <w:szCs w:val="18"/>
                <w:lang w:eastAsia="pl-PL"/>
              </w:rPr>
              <w:t>9</w:t>
            </w:r>
          </w:p>
          <w:p w:rsidR="00AA633D" w:rsidRPr="00127E5A" w:rsidRDefault="00AA633D" w:rsidP="00BC574D">
            <w:pPr>
              <w:spacing w:before="80" w:after="120"/>
              <w:jc w:val="both"/>
              <w:rPr>
                <w:rFonts w:ascii="Tahoma" w:hAnsi="Tahoma" w:cs="Tahoma"/>
                <w:b/>
                <w:sz w:val="18"/>
                <w:szCs w:val="18"/>
                <w:lang w:eastAsia="pl-PL"/>
              </w:rPr>
            </w:pPr>
            <w:r w:rsidRPr="00127E5A">
              <w:rPr>
                <w:rFonts w:ascii="Tahoma" w:hAnsi="Tahoma" w:cs="Tahoma"/>
                <w:b/>
                <w:sz w:val="18"/>
                <w:szCs w:val="18"/>
                <w:lang w:eastAsia="pl-PL"/>
              </w:rPr>
              <w:t xml:space="preserve">1 raz w tygodniu we wtorek  w godz. od 08:00 do 11:00                              </w:t>
            </w:r>
          </w:p>
        </w:tc>
      </w:tr>
      <w:tr w:rsidR="00AA633D" w:rsidRPr="006C3664" w:rsidTr="00BC574D">
        <w:tc>
          <w:tcPr>
            <w:tcW w:w="9072" w:type="dxa"/>
            <w:gridSpan w:val="2"/>
            <w:tcBorders>
              <w:left w:val="nil"/>
              <w:right w:val="nil"/>
            </w:tcBorders>
          </w:tcPr>
          <w:p w:rsidR="00AA633D" w:rsidRPr="006C3664" w:rsidRDefault="00AA633D" w:rsidP="00BC574D">
            <w:pPr>
              <w:suppressAutoHyphens w:val="0"/>
              <w:jc w:val="both"/>
              <w:rPr>
                <w:rFonts w:ascii="Tahoma" w:hAnsi="Tahoma" w:cs="Tahoma"/>
                <w:sz w:val="18"/>
                <w:szCs w:val="18"/>
                <w:lang w:eastAsia="pl-PL"/>
              </w:rPr>
            </w:pPr>
          </w:p>
          <w:p w:rsidR="00AA633D" w:rsidRPr="006C3664" w:rsidRDefault="00AA633D" w:rsidP="00BC574D">
            <w:pPr>
              <w:suppressAutoHyphens w:val="0"/>
              <w:ind w:left="567"/>
              <w:jc w:val="both"/>
              <w:rPr>
                <w:rFonts w:ascii="Tahoma" w:hAnsi="Tahoma" w:cs="Tahoma"/>
                <w:sz w:val="18"/>
                <w:szCs w:val="18"/>
                <w:lang w:eastAsia="pl-PL"/>
              </w:rPr>
            </w:pPr>
          </w:p>
        </w:tc>
      </w:tr>
      <w:tr w:rsidR="006C3664" w:rsidRPr="006C3664" w:rsidTr="00DB1056">
        <w:tc>
          <w:tcPr>
            <w:tcW w:w="9072" w:type="dxa"/>
            <w:gridSpan w:val="2"/>
            <w:tcBorders>
              <w:left w:val="nil"/>
              <w:right w:val="nil"/>
            </w:tcBorders>
          </w:tcPr>
          <w:p w:rsidR="006C3664" w:rsidRPr="006C3664" w:rsidRDefault="006C3664" w:rsidP="006C3664">
            <w:pPr>
              <w:suppressAutoHyphens w:val="0"/>
              <w:jc w:val="both"/>
              <w:rPr>
                <w:rFonts w:ascii="Tahoma" w:hAnsi="Tahoma" w:cs="Tahoma"/>
                <w:sz w:val="18"/>
                <w:szCs w:val="18"/>
                <w:lang w:eastAsia="pl-PL"/>
              </w:rPr>
            </w:pPr>
          </w:p>
          <w:p w:rsidR="006C3664" w:rsidRPr="006C3664" w:rsidRDefault="006C3664" w:rsidP="006C3664">
            <w:pPr>
              <w:suppressAutoHyphens w:val="0"/>
              <w:ind w:left="567"/>
              <w:jc w:val="both"/>
              <w:rPr>
                <w:rFonts w:ascii="Tahoma" w:hAnsi="Tahoma" w:cs="Tahoma"/>
                <w:sz w:val="18"/>
                <w:szCs w:val="18"/>
                <w:lang w:eastAsia="pl-PL"/>
              </w:rPr>
            </w:pPr>
          </w:p>
        </w:tc>
      </w:tr>
      <w:tr w:rsidR="006C3664" w:rsidRPr="006C3664" w:rsidTr="00DB1056">
        <w:tc>
          <w:tcPr>
            <w:tcW w:w="9072" w:type="dxa"/>
            <w:gridSpan w:val="2"/>
          </w:tcPr>
          <w:p w:rsidR="00B8413D" w:rsidRPr="006D2DD0" w:rsidRDefault="006C3664" w:rsidP="006D2DD0">
            <w:pPr>
              <w:pStyle w:val="Akapitzlist"/>
              <w:numPr>
                <w:ilvl w:val="0"/>
                <w:numId w:val="33"/>
              </w:numPr>
              <w:jc w:val="both"/>
              <w:rPr>
                <w:rFonts w:ascii="Tahoma" w:hAnsi="Tahoma" w:cs="Tahoma"/>
                <w:sz w:val="18"/>
                <w:szCs w:val="18"/>
                <w:lang w:eastAsia="pl-PL"/>
              </w:rPr>
            </w:pPr>
            <w:r w:rsidRPr="006D2DD0">
              <w:rPr>
                <w:rFonts w:ascii="Tahoma" w:hAnsi="Tahoma" w:cs="Tahoma"/>
                <w:sz w:val="18"/>
                <w:szCs w:val="18"/>
                <w:lang w:eastAsia="pl-PL"/>
              </w:rPr>
              <w:t xml:space="preserve">Ilość zamówionych produktów, wymienionych  w  </w:t>
            </w:r>
            <w:r w:rsidR="00AA633D">
              <w:rPr>
                <w:rFonts w:ascii="Tahoma" w:hAnsi="Tahoma" w:cs="Tahoma"/>
                <w:color w:val="000000"/>
                <w:sz w:val="18"/>
                <w:szCs w:val="18"/>
                <w:lang w:eastAsia="pl-PL"/>
              </w:rPr>
              <w:t>załącznikach od 1 do 10</w:t>
            </w:r>
            <w:r w:rsidRPr="006D2DD0">
              <w:rPr>
                <w:rFonts w:ascii="Tahoma" w:hAnsi="Tahoma" w:cs="Tahoma"/>
                <w:color w:val="000000"/>
                <w:sz w:val="18"/>
                <w:szCs w:val="18"/>
                <w:lang w:eastAsia="pl-PL"/>
              </w:rPr>
              <w:t xml:space="preserve">  do Formularza oferty </w:t>
            </w:r>
            <w:r w:rsidRPr="006D2DD0">
              <w:rPr>
                <w:rFonts w:ascii="Tahoma" w:hAnsi="Tahoma" w:cs="Tahoma"/>
                <w:sz w:val="18"/>
                <w:szCs w:val="18"/>
                <w:lang w:eastAsia="pl-PL"/>
              </w:rPr>
              <w:t>może ulec</w:t>
            </w:r>
            <w:r w:rsidR="00AA633D">
              <w:rPr>
                <w:rFonts w:ascii="Tahoma" w:hAnsi="Tahoma" w:cs="Tahoma"/>
                <w:sz w:val="18"/>
                <w:szCs w:val="18"/>
                <w:lang w:eastAsia="pl-PL"/>
              </w:rPr>
              <w:t xml:space="preserve"> zmniejszeniu o nie więcej niż 5</w:t>
            </w:r>
            <w:r w:rsidRPr="006D2DD0">
              <w:rPr>
                <w:rFonts w:ascii="Tahoma" w:hAnsi="Tahoma" w:cs="Tahoma"/>
                <w:sz w:val="18"/>
                <w:szCs w:val="18"/>
                <w:lang w:eastAsia="pl-PL"/>
              </w:rPr>
              <w:t>0 % w wyniku jednostronnego oświadczenia Zamawiającego bez podania przyczyny. (W razie zmniejszenia przez Zamawiającego ilości zamawianych produktów, Wykonawca nie będzie mógł domagać się naprawienia szkody, która została spowodowana tą zmianą i nie stwarza mu podstawy do żądania zmiany warunków umowy, w tym także w zakresie ceny).</w:t>
            </w:r>
          </w:p>
          <w:p w:rsidR="00B8413D" w:rsidRDefault="006C3664" w:rsidP="00B8413D">
            <w:pPr>
              <w:numPr>
                <w:ilvl w:val="0"/>
                <w:numId w:val="33"/>
              </w:numPr>
              <w:suppressAutoHyphens w:val="0"/>
              <w:jc w:val="both"/>
              <w:rPr>
                <w:rFonts w:ascii="Tahoma" w:hAnsi="Tahoma" w:cs="Tahoma"/>
                <w:sz w:val="18"/>
                <w:szCs w:val="18"/>
                <w:lang w:eastAsia="pl-PL"/>
              </w:rPr>
            </w:pPr>
            <w:r w:rsidRPr="00B8413D">
              <w:rPr>
                <w:rFonts w:ascii="Tahoma" w:hAnsi="Tahoma" w:cs="Tahoma"/>
                <w:sz w:val="18"/>
                <w:szCs w:val="18"/>
                <w:lang w:eastAsia="pl-PL"/>
              </w:rPr>
              <w:t>Przedmiot zamówienia został opisany przy pomocy nazw i kodów określonych                                          we Wspólnym Słowniku Zamówień.</w:t>
            </w:r>
          </w:p>
          <w:p w:rsidR="00B8413D" w:rsidRDefault="006C3664" w:rsidP="00B8413D">
            <w:pPr>
              <w:numPr>
                <w:ilvl w:val="0"/>
                <w:numId w:val="33"/>
              </w:numPr>
              <w:suppressAutoHyphens w:val="0"/>
              <w:jc w:val="both"/>
              <w:rPr>
                <w:rFonts w:ascii="Tahoma" w:hAnsi="Tahoma" w:cs="Tahoma"/>
                <w:sz w:val="18"/>
                <w:szCs w:val="18"/>
                <w:lang w:eastAsia="pl-PL"/>
              </w:rPr>
            </w:pPr>
            <w:r w:rsidRPr="00B8413D">
              <w:rPr>
                <w:rFonts w:ascii="Tahoma" w:hAnsi="Tahoma" w:cs="Tahoma"/>
                <w:sz w:val="18"/>
                <w:szCs w:val="18"/>
                <w:lang w:eastAsia="pl-PL"/>
              </w:rPr>
              <w:t>Dostarczane produkty muszą być zapakowane w oryginalne opakowania producenta umożliwiające stwierdzenie terminu przydatności do spożycia oraz zweryfikowanie  ich składu oraz w gramaturze wskazanej w Formularzu oferty wraz z załącznikami.</w:t>
            </w:r>
          </w:p>
          <w:p w:rsidR="00B8413D" w:rsidRDefault="006C3664" w:rsidP="00B8413D">
            <w:pPr>
              <w:numPr>
                <w:ilvl w:val="0"/>
                <w:numId w:val="33"/>
              </w:numPr>
              <w:suppressAutoHyphens w:val="0"/>
              <w:jc w:val="both"/>
              <w:rPr>
                <w:rFonts w:ascii="Tahoma" w:hAnsi="Tahoma" w:cs="Tahoma"/>
                <w:sz w:val="18"/>
                <w:szCs w:val="18"/>
                <w:lang w:eastAsia="pl-PL"/>
              </w:rPr>
            </w:pPr>
            <w:r w:rsidRPr="00B8413D">
              <w:rPr>
                <w:rFonts w:ascii="Tahoma" w:hAnsi="Tahoma" w:cs="Tahoma"/>
                <w:sz w:val="18"/>
                <w:szCs w:val="18"/>
                <w:lang w:eastAsia="pl-PL"/>
              </w:rPr>
              <w:t>Zamawiający każdorazowo określi ilość i rodzaj produktów spożywczych przed dostawą. Zapotrzebowanie na produkty Zamawiający przekazywać będzie z minimum</w:t>
            </w:r>
            <w:r w:rsidRPr="00B8413D">
              <w:rPr>
                <w:rFonts w:ascii="Tahoma" w:hAnsi="Tahoma" w:cs="Tahoma"/>
                <w:b/>
                <w:sz w:val="18"/>
                <w:szCs w:val="18"/>
                <w:lang w:eastAsia="pl-PL"/>
              </w:rPr>
              <w:t xml:space="preserve"> dwudniowym</w:t>
            </w:r>
            <w:r w:rsidR="006F7450">
              <w:rPr>
                <w:rFonts w:ascii="Tahoma" w:hAnsi="Tahoma" w:cs="Tahoma"/>
                <w:b/>
                <w:sz w:val="18"/>
                <w:szCs w:val="18"/>
                <w:lang w:eastAsia="pl-PL"/>
              </w:rPr>
              <w:t xml:space="preserve"> </w:t>
            </w:r>
            <w:r w:rsidRPr="00B8413D">
              <w:rPr>
                <w:rFonts w:ascii="Tahoma" w:hAnsi="Tahoma" w:cs="Tahoma"/>
                <w:b/>
                <w:sz w:val="18"/>
                <w:szCs w:val="18"/>
                <w:lang w:eastAsia="pl-PL"/>
              </w:rPr>
              <w:t>wyprzedzeniem</w:t>
            </w:r>
            <w:r w:rsidRPr="00B8413D">
              <w:rPr>
                <w:rFonts w:ascii="Tahoma" w:hAnsi="Tahoma" w:cs="Tahoma"/>
                <w:sz w:val="18"/>
                <w:szCs w:val="18"/>
                <w:lang w:eastAsia="pl-PL"/>
              </w:rPr>
              <w:t xml:space="preserve">. Dostawa następować będzie w dni wyznaczone przez Zamawiającego.  </w:t>
            </w:r>
          </w:p>
          <w:p w:rsidR="00B8413D" w:rsidRDefault="006C3664" w:rsidP="00B8413D">
            <w:pPr>
              <w:numPr>
                <w:ilvl w:val="0"/>
                <w:numId w:val="33"/>
              </w:numPr>
              <w:suppressAutoHyphens w:val="0"/>
              <w:jc w:val="both"/>
              <w:rPr>
                <w:rFonts w:ascii="Tahoma" w:hAnsi="Tahoma" w:cs="Tahoma"/>
                <w:sz w:val="18"/>
                <w:szCs w:val="18"/>
                <w:lang w:eastAsia="pl-PL"/>
              </w:rPr>
            </w:pPr>
            <w:r w:rsidRPr="00B8413D">
              <w:rPr>
                <w:rFonts w:ascii="Tahoma" w:hAnsi="Tahoma" w:cs="Tahoma"/>
                <w:b/>
                <w:sz w:val="18"/>
                <w:szCs w:val="18"/>
                <w:u w:val="single"/>
                <w:lang w:eastAsia="pl-PL"/>
              </w:rPr>
              <w:t>W przypadkach, których nie można było przewidzieć wcześniej Zamawiający dopuszcza możliwość zmiany w/w harmonogramu dostaw.</w:t>
            </w:r>
          </w:p>
          <w:p w:rsidR="00B8413D" w:rsidRDefault="006C3664" w:rsidP="00B8413D">
            <w:pPr>
              <w:numPr>
                <w:ilvl w:val="0"/>
                <w:numId w:val="33"/>
              </w:numPr>
              <w:suppressAutoHyphens w:val="0"/>
              <w:jc w:val="both"/>
              <w:rPr>
                <w:rFonts w:ascii="Tahoma" w:hAnsi="Tahoma" w:cs="Tahoma"/>
                <w:sz w:val="18"/>
                <w:szCs w:val="18"/>
                <w:lang w:eastAsia="pl-PL"/>
              </w:rPr>
            </w:pPr>
            <w:r w:rsidRPr="00B8413D">
              <w:rPr>
                <w:rFonts w:ascii="Tahoma" w:hAnsi="Tahoma" w:cs="Tahoma"/>
                <w:sz w:val="18"/>
                <w:szCs w:val="18"/>
                <w:lang w:eastAsia="pl-PL"/>
              </w:rPr>
              <w:t>Sposób przekazywania zamówienia (</w:t>
            </w:r>
            <w:proofErr w:type="spellStart"/>
            <w:r w:rsidRPr="00B8413D">
              <w:rPr>
                <w:rFonts w:ascii="Tahoma" w:hAnsi="Tahoma" w:cs="Tahoma"/>
                <w:sz w:val="18"/>
                <w:szCs w:val="18"/>
                <w:lang w:eastAsia="pl-PL"/>
              </w:rPr>
              <w:t>e-meilem</w:t>
            </w:r>
            <w:proofErr w:type="spellEnd"/>
            <w:r w:rsidRPr="00B8413D">
              <w:rPr>
                <w:rFonts w:ascii="Tahoma" w:hAnsi="Tahoma" w:cs="Tahoma"/>
                <w:sz w:val="18"/>
                <w:szCs w:val="18"/>
                <w:lang w:eastAsia="pl-PL"/>
              </w:rPr>
              <w:t xml:space="preserve">, </w:t>
            </w:r>
            <w:proofErr w:type="spellStart"/>
            <w:r w:rsidRPr="00B8413D">
              <w:rPr>
                <w:rFonts w:ascii="Tahoma" w:hAnsi="Tahoma" w:cs="Tahoma"/>
                <w:sz w:val="18"/>
                <w:szCs w:val="18"/>
                <w:lang w:eastAsia="pl-PL"/>
              </w:rPr>
              <w:t>faxem</w:t>
            </w:r>
            <w:proofErr w:type="spellEnd"/>
            <w:r w:rsidRPr="00B8413D">
              <w:rPr>
                <w:rFonts w:ascii="Tahoma" w:hAnsi="Tahoma" w:cs="Tahoma"/>
                <w:sz w:val="18"/>
                <w:szCs w:val="18"/>
                <w:lang w:eastAsia="pl-PL"/>
              </w:rPr>
              <w:t>, pocztą) zostanie uzgodniony z Wykonawcą przed podpisaniem umowy.</w:t>
            </w:r>
          </w:p>
          <w:p w:rsidR="006C3664" w:rsidRPr="00B8413D" w:rsidRDefault="006C3664" w:rsidP="00B8413D">
            <w:pPr>
              <w:numPr>
                <w:ilvl w:val="0"/>
                <w:numId w:val="33"/>
              </w:numPr>
              <w:suppressAutoHyphens w:val="0"/>
              <w:jc w:val="both"/>
              <w:rPr>
                <w:rFonts w:ascii="Tahoma" w:hAnsi="Tahoma" w:cs="Tahoma"/>
                <w:sz w:val="18"/>
                <w:szCs w:val="18"/>
                <w:lang w:eastAsia="pl-PL"/>
              </w:rPr>
            </w:pPr>
            <w:r w:rsidRPr="00B8413D">
              <w:rPr>
                <w:rFonts w:ascii="Tahoma" w:hAnsi="Tahoma" w:cs="Tahoma"/>
                <w:sz w:val="18"/>
                <w:szCs w:val="18"/>
                <w:lang w:eastAsia="pl-PL"/>
              </w:rPr>
              <w:t>Wykonawca zobowiązany jest do:</w:t>
            </w:r>
          </w:p>
          <w:p w:rsidR="006C3664" w:rsidRPr="006C3664" w:rsidRDefault="006C3664" w:rsidP="00266927">
            <w:pPr>
              <w:numPr>
                <w:ilvl w:val="3"/>
                <w:numId w:val="31"/>
              </w:numPr>
              <w:tabs>
                <w:tab w:val="num" w:pos="720"/>
              </w:tabs>
              <w:suppressAutoHyphens w:val="0"/>
              <w:ind w:left="923" w:hanging="203"/>
              <w:jc w:val="both"/>
              <w:rPr>
                <w:rFonts w:ascii="Tahoma" w:hAnsi="Tahoma" w:cs="Tahoma"/>
                <w:sz w:val="18"/>
                <w:szCs w:val="18"/>
                <w:lang w:eastAsia="pl-PL"/>
              </w:rPr>
            </w:pPr>
            <w:r w:rsidRPr="006C3664">
              <w:rPr>
                <w:rFonts w:ascii="Tahoma" w:hAnsi="Tahoma" w:cs="Tahoma"/>
                <w:sz w:val="18"/>
                <w:szCs w:val="18"/>
                <w:lang w:eastAsia="pl-PL"/>
              </w:rPr>
              <w:t xml:space="preserve">sukcesywnego dostarczania przedmiotu zamówienia w asortymencie i ilości zgodnej ze złożonym zamówieniem przez pracownika – magazyniera, od poniedziałku do piątku w godzinach </w:t>
            </w:r>
            <w:r w:rsidR="00B8413D">
              <w:rPr>
                <w:rFonts w:ascii="Tahoma" w:hAnsi="Tahoma" w:cs="Tahoma"/>
                <w:sz w:val="18"/>
                <w:szCs w:val="18"/>
                <w:lang w:eastAsia="pl-PL"/>
              </w:rPr>
              <w:t>wskazanych w tabeli,</w:t>
            </w:r>
          </w:p>
          <w:p w:rsidR="006C3664" w:rsidRPr="006C3664" w:rsidRDefault="006C3664" w:rsidP="00266927">
            <w:pPr>
              <w:numPr>
                <w:ilvl w:val="3"/>
                <w:numId w:val="31"/>
              </w:numPr>
              <w:tabs>
                <w:tab w:val="num" w:pos="720"/>
              </w:tabs>
              <w:suppressAutoHyphens w:val="0"/>
              <w:ind w:left="923" w:hanging="203"/>
              <w:jc w:val="both"/>
              <w:rPr>
                <w:rFonts w:ascii="Tahoma" w:hAnsi="Tahoma" w:cs="Tahoma"/>
                <w:sz w:val="18"/>
                <w:szCs w:val="18"/>
                <w:lang w:eastAsia="pl-PL"/>
              </w:rPr>
            </w:pPr>
            <w:r w:rsidRPr="006C3664">
              <w:rPr>
                <w:rFonts w:ascii="Tahoma" w:hAnsi="Tahoma" w:cs="Tahoma"/>
                <w:sz w:val="18"/>
                <w:szCs w:val="18"/>
                <w:lang w:eastAsia="pl-PL"/>
              </w:rPr>
              <w:t>dostarczania towarów do pomieszczeń magazynowych w siedzibie Zamawiającego  – transportem na własny koszt i ryzyko,</w:t>
            </w:r>
          </w:p>
          <w:p w:rsidR="006C3664" w:rsidRPr="006C3664" w:rsidRDefault="006C3664" w:rsidP="00266927">
            <w:pPr>
              <w:numPr>
                <w:ilvl w:val="3"/>
                <w:numId w:val="31"/>
              </w:numPr>
              <w:tabs>
                <w:tab w:val="num" w:pos="720"/>
              </w:tabs>
              <w:suppressAutoHyphens w:val="0"/>
              <w:ind w:left="923" w:hanging="203"/>
              <w:jc w:val="both"/>
              <w:rPr>
                <w:rFonts w:ascii="Tahoma" w:hAnsi="Tahoma" w:cs="Tahoma"/>
                <w:sz w:val="18"/>
                <w:szCs w:val="18"/>
                <w:lang w:eastAsia="pl-PL"/>
              </w:rPr>
            </w:pPr>
            <w:r w:rsidRPr="006C3664">
              <w:rPr>
                <w:rFonts w:ascii="Tahoma" w:hAnsi="Tahoma" w:cs="Tahoma"/>
                <w:sz w:val="18"/>
                <w:szCs w:val="18"/>
                <w:lang w:eastAsia="pl-PL"/>
              </w:rPr>
              <w:t xml:space="preserve">dokonywania we własnym zakresie wyładunku i wniesienia dostarczonych towarów                           do pomieszczeń magazynowych </w:t>
            </w:r>
            <w:r w:rsidR="00D93921">
              <w:rPr>
                <w:rFonts w:ascii="Tahoma" w:hAnsi="Tahoma" w:cs="Tahoma"/>
                <w:sz w:val="18"/>
                <w:szCs w:val="18"/>
                <w:lang w:eastAsia="pl-PL"/>
              </w:rPr>
              <w:t>Domu</w:t>
            </w:r>
            <w:r w:rsidRPr="006C3664">
              <w:rPr>
                <w:rFonts w:ascii="Tahoma" w:hAnsi="Tahoma" w:cs="Tahoma"/>
                <w:sz w:val="18"/>
                <w:szCs w:val="18"/>
                <w:lang w:eastAsia="pl-PL"/>
              </w:rPr>
              <w:t>,</w:t>
            </w:r>
          </w:p>
          <w:p w:rsidR="006C3664" w:rsidRPr="006C3664" w:rsidRDefault="006C3664" w:rsidP="00266927">
            <w:pPr>
              <w:numPr>
                <w:ilvl w:val="3"/>
                <w:numId w:val="31"/>
              </w:numPr>
              <w:tabs>
                <w:tab w:val="num" w:pos="720"/>
              </w:tabs>
              <w:suppressAutoHyphens w:val="0"/>
              <w:ind w:left="923" w:hanging="203"/>
              <w:jc w:val="both"/>
              <w:rPr>
                <w:rFonts w:ascii="Tahoma" w:hAnsi="Tahoma" w:cs="Tahoma"/>
                <w:sz w:val="18"/>
                <w:szCs w:val="18"/>
                <w:lang w:eastAsia="pl-PL"/>
              </w:rPr>
            </w:pPr>
            <w:r w:rsidRPr="006C3664">
              <w:rPr>
                <w:rFonts w:ascii="Tahoma" w:hAnsi="Tahoma" w:cs="Tahoma"/>
                <w:sz w:val="18"/>
                <w:szCs w:val="18"/>
                <w:lang w:eastAsia="pl-PL"/>
              </w:rPr>
              <w:t>dostarczenia przedmiotu zamówienia w I gatunku, opakowanego i przewożonego w odpowiednich warunkach zgodnie z wymogami HACCP, Zamawiający wymaga aby towary były wysokiej jakości, opisane, dostarczane w nieuszkodzonych opakowaniach (w szczególności: niezerwane etykiety); każdorazowa dostawa będzie przez Zamawiającego sprawdzana pod względem jakościowym                             i ilościowym,</w:t>
            </w:r>
          </w:p>
          <w:p w:rsidR="006C3664" w:rsidRPr="006C3664" w:rsidRDefault="006C3664" w:rsidP="00266927">
            <w:pPr>
              <w:numPr>
                <w:ilvl w:val="3"/>
                <w:numId w:val="31"/>
              </w:numPr>
              <w:tabs>
                <w:tab w:val="num" w:pos="720"/>
              </w:tabs>
              <w:suppressAutoHyphens w:val="0"/>
              <w:ind w:left="923" w:hanging="203"/>
              <w:jc w:val="both"/>
              <w:rPr>
                <w:rFonts w:ascii="Tahoma" w:hAnsi="Tahoma" w:cs="Tahoma"/>
                <w:sz w:val="18"/>
                <w:szCs w:val="18"/>
                <w:lang w:eastAsia="pl-PL"/>
              </w:rPr>
            </w:pPr>
            <w:r w:rsidRPr="006C3664">
              <w:rPr>
                <w:rFonts w:ascii="Tahoma" w:hAnsi="Tahoma" w:cs="Tahoma"/>
                <w:sz w:val="18"/>
                <w:szCs w:val="18"/>
                <w:lang w:eastAsia="pl-PL"/>
              </w:rPr>
              <w:t>realizowania dostaw zgodnie z wymogami sanitarnymi określonymi w Ustawie z dnia  25 sierpnia 2006 r. o Bezpieczeństwie żywności i żywienia, (</w:t>
            </w:r>
            <w:proofErr w:type="spellStart"/>
            <w:r w:rsidRPr="006C3664">
              <w:rPr>
                <w:rFonts w:ascii="Tahoma" w:hAnsi="Tahoma" w:cs="Tahoma"/>
                <w:sz w:val="18"/>
                <w:szCs w:val="18"/>
                <w:lang w:eastAsia="pl-PL"/>
              </w:rPr>
              <w:t>t.j</w:t>
            </w:r>
            <w:proofErr w:type="spellEnd"/>
            <w:r w:rsidRPr="006C3664">
              <w:rPr>
                <w:rFonts w:ascii="Tahoma" w:hAnsi="Tahoma" w:cs="Tahoma"/>
                <w:sz w:val="18"/>
                <w:szCs w:val="18"/>
                <w:lang w:eastAsia="pl-PL"/>
              </w:rPr>
              <w:t>. Dz. U. z 201</w:t>
            </w:r>
            <w:r w:rsidR="00F04B47">
              <w:rPr>
                <w:rFonts w:ascii="Tahoma" w:hAnsi="Tahoma" w:cs="Tahoma"/>
                <w:sz w:val="18"/>
                <w:szCs w:val="18"/>
                <w:lang w:eastAsia="pl-PL"/>
              </w:rPr>
              <w:t>9</w:t>
            </w:r>
            <w:r w:rsidRPr="006C3664">
              <w:rPr>
                <w:rFonts w:ascii="Tahoma" w:hAnsi="Tahoma" w:cs="Tahoma"/>
                <w:sz w:val="18"/>
                <w:szCs w:val="18"/>
                <w:lang w:eastAsia="pl-PL"/>
              </w:rPr>
              <w:t xml:space="preserve"> r.,  poz. </w:t>
            </w:r>
            <w:r w:rsidR="00F04B47">
              <w:rPr>
                <w:rFonts w:ascii="Tahoma" w:hAnsi="Tahoma" w:cs="Tahoma"/>
                <w:sz w:val="18"/>
                <w:szCs w:val="18"/>
                <w:lang w:eastAsia="pl-PL"/>
              </w:rPr>
              <w:t>1252</w:t>
            </w:r>
            <w:r w:rsidRPr="006C3664">
              <w:rPr>
                <w:rFonts w:ascii="Tahoma" w:hAnsi="Tahoma" w:cs="Tahoma"/>
                <w:sz w:val="18"/>
                <w:szCs w:val="18"/>
                <w:lang w:eastAsia="pl-PL"/>
              </w:rPr>
              <w:t>ze zm.)</w:t>
            </w:r>
          </w:p>
          <w:p w:rsidR="006C3664" w:rsidRPr="006C3664" w:rsidRDefault="006C3664" w:rsidP="006C3664">
            <w:pPr>
              <w:suppressAutoHyphens w:val="0"/>
              <w:jc w:val="both"/>
              <w:rPr>
                <w:rFonts w:ascii="Tahoma" w:hAnsi="Tahoma" w:cs="Tahoma"/>
                <w:b/>
                <w:sz w:val="18"/>
                <w:szCs w:val="18"/>
                <w:lang w:eastAsia="pl-PL"/>
              </w:rPr>
            </w:pPr>
            <w:r w:rsidRPr="006C3664">
              <w:rPr>
                <w:rFonts w:ascii="Tahoma" w:hAnsi="Tahoma" w:cs="Tahoma"/>
                <w:b/>
                <w:sz w:val="18"/>
                <w:szCs w:val="18"/>
                <w:lang w:eastAsia="pl-PL"/>
              </w:rPr>
              <w:t>UWAGA!</w:t>
            </w:r>
          </w:p>
          <w:p w:rsidR="006C3664" w:rsidRPr="006C3664" w:rsidRDefault="006C3664" w:rsidP="00266927">
            <w:pPr>
              <w:numPr>
                <w:ilvl w:val="0"/>
                <w:numId w:val="32"/>
              </w:numPr>
              <w:suppressAutoHyphens w:val="0"/>
              <w:jc w:val="both"/>
              <w:rPr>
                <w:rFonts w:ascii="Tahoma" w:hAnsi="Tahoma" w:cs="Tahoma"/>
                <w:sz w:val="18"/>
                <w:szCs w:val="18"/>
                <w:lang w:eastAsia="pl-PL"/>
              </w:rPr>
            </w:pPr>
            <w:r w:rsidRPr="006C3664">
              <w:rPr>
                <w:rFonts w:ascii="Tahoma" w:hAnsi="Tahoma" w:cs="Tahoma"/>
                <w:sz w:val="18"/>
                <w:szCs w:val="18"/>
                <w:lang w:eastAsia="pl-PL"/>
              </w:rPr>
              <w:t>W przypadku nie zapewnienia ciągłości dostaw lub niezrealizowania dostawy w wymaganym terminie Zamawiający zastrzega sobie możliwość zlecenia  dostawy innemu Wykonawcy na koszt Wykonawcy z którym zawarto umowę.</w:t>
            </w:r>
          </w:p>
          <w:p w:rsidR="006C3664" w:rsidRPr="006C3664" w:rsidRDefault="006C3664" w:rsidP="00266927">
            <w:pPr>
              <w:numPr>
                <w:ilvl w:val="0"/>
                <w:numId w:val="32"/>
              </w:numPr>
              <w:suppressAutoHyphens w:val="0"/>
              <w:jc w:val="both"/>
              <w:rPr>
                <w:rFonts w:ascii="Tahoma" w:hAnsi="Tahoma" w:cs="Tahoma"/>
                <w:sz w:val="18"/>
                <w:szCs w:val="18"/>
                <w:lang w:eastAsia="pl-PL"/>
              </w:rPr>
            </w:pPr>
            <w:r w:rsidRPr="006C3664">
              <w:rPr>
                <w:rFonts w:ascii="Tahoma" w:hAnsi="Tahoma" w:cs="Tahoma"/>
                <w:sz w:val="18"/>
                <w:szCs w:val="18"/>
                <w:lang w:eastAsia="pl-PL"/>
              </w:rPr>
              <w:t>W przypadku dostarczenia produktów spożywczych w opakowaniach uszkodzonych (np. wgniecione  podarte kartony), bądź niezgodnych  z formularzem oferty, Wykonawca jest zobowiązany do wymiany niezgodnych lub uszkodzonych produktów niezwłocznie.</w:t>
            </w:r>
          </w:p>
          <w:p w:rsidR="006C3664" w:rsidRPr="006C3664" w:rsidRDefault="006C3664" w:rsidP="00266927">
            <w:pPr>
              <w:numPr>
                <w:ilvl w:val="0"/>
                <w:numId w:val="32"/>
              </w:numPr>
              <w:suppressAutoHyphens w:val="0"/>
              <w:jc w:val="both"/>
              <w:rPr>
                <w:rFonts w:ascii="Tahoma" w:hAnsi="Tahoma" w:cs="Tahoma"/>
                <w:sz w:val="18"/>
                <w:szCs w:val="18"/>
                <w:lang w:eastAsia="pl-PL"/>
              </w:rPr>
            </w:pPr>
            <w:r w:rsidRPr="006C3664">
              <w:rPr>
                <w:rFonts w:ascii="Tahoma" w:hAnsi="Tahoma" w:cs="Tahoma"/>
                <w:sz w:val="18"/>
                <w:szCs w:val="18"/>
                <w:lang w:eastAsia="pl-PL"/>
              </w:rPr>
              <w:t>W terminie  2 dni  od dnia  zwrotu Wykonawcy uszkodzonych produktów spożywczych Zamawiającemu przysługuje reklamacja z tytułu nie dostarczonych produktów spożywczych. Reklamacja zgłaszana  jest w formie pisemnej pod rygorem nieważności.</w:t>
            </w:r>
          </w:p>
          <w:p w:rsidR="006C3664" w:rsidRPr="006C3664" w:rsidRDefault="006C3664" w:rsidP="00266927">
            <w:pPr>
              <w:numPr>
                <w:ilvl w:val="0"/>
                <w:numId w:val="32"/>
              </w:numPr>
              <w:suppressAutoHyphens w:val="0"/>
              <w:jc w:val="both"/>
              <w:rPr>
                <w:rFonts w:ascii="Tahoma" w:hAnsi="Tahoma" w:cs="Tahoma"/>
                <w:sz w:val="18"/>
                <w:szCs w:val="18"/>
                <w:lang w:eastAsia="pl-PL"/>
              </w:rPr>
            </w:pPr>
            <w:r w:rsidRPr="006C3664">
              <w:rPr>
                <w:rFonts w:ascii="Tahoma" w:hAnsi="Tahoma" w:cs="Tahoma"/>
                <w:sz w:val="18"/>
                <w:szCs w:val="18"/>
                <w:lang w:eastAsia="pl-PL"/>
              </w:rPr>
              <w:t>Wykonawca po otrzymaniu reklamacji zobowiązany jest do usunięcia wad w ciągu  24 godzin od chwili zawiadomienia.</w:t>
            </w:r>
          </w:p>
          <w:p w:rsidR="006C3664" w:rsidRPr="006C3664" w:rsidRDefault="006C3664" w:rsidP="006C3664">
            <w:pPr>
              <w:suppressAutoHyphens w:val="0"/>
              <w:jc w:val="both"/>
              <w:rPr>
                <w:rFonts w:ascii="Tahoma" w:hAnsi="Tahoma" w:cs="Tahoma"/>
                <w:sz w:val="18"/>
                <w:szCs w:val="18"/>
                <w:lang w:eastAsia="pl-PL"/>
              </w:rPr>
            </w:pPr>
          </w:p>
          <w:p w:rsidR="006C3664" w:rsidRPr="006C3664" w:rsidRDefault="006C3664" w:rsidP="006C3664">
            <w:pPr>
              <w:suppressAutoHyphens w:val="0"/>
              <w:jc w:val="both"/>
              <w:rPr>
                <w:rFonts w:ascii="Tahoma" w:hAnsi="Tahoma" w:cs="Tahoma"/>
                <w:b/>
                <w:sz w:val="18"/>
                <w:szCs w:val="18"/>
                <w:lang w:eastAsia="pl-PL"/>
              </w:rPr>
            </w:pPr>
            <w:r w:rsidRPr="006C3664">
              <w:rPr>
                <w:rFonts w:ascii="Tahoma" w:hAnsi="Tahoma" w:cs="Tahoma"/>
                <w:b/>
                <w:sz w:val="18"/>
                <w:szCs w:val="18"/>
                <w:lang w:eastAsia="pl-PL"/>
              </w:rPr>
              <w:t>Informacje dodatkowe:</w:t>
            </w:r>
          </w:p>
          <w:p w:rsidR="006C3664" w:rsidRPr="006C3664" w:rsidRDefault="006C3664" w:rsidP="006C3664">
            <w:pPr>
              <w:suppressAutoHyphens w:val="0"/>
              <w:jc w:val="both"/>
              <w:rPr>
                <w:rFonts w:ascii="Tahoma" w:hAnsi="Tahoma" w:cs="Tahoma"/>
                <w:b/>
                <w:sz w:val="18"/>
                <w:szCs w:val="18"/>
                <w:lang w:eastAsia="pl-PL"/>
              </w:rPr>
            </w:pPr>
          </w:p>
          <w:p w:rsidR="006C3664" w:rsidRPr="006C3664" w:rsidRDefault="006C3664" w:rsidP="006C3664">
            <w:pPr>
              <w:suppressAutoHyphens w:val="0"/>
              <w:ind w:right="19"/>
              <w:jc w:val="both"/>
              <w:rPr>
                <w:rFonts w:ascii="Tahoma" w:hAnsi="Tahoma" w:cs="Tahoma"/>
                <w:sz w:val="18"/>
                <w:szCs w:val="18"/>
                <w:lang w:eastAsia="pl-PL"/>
              </w:rPr>
            </w:pPr>
            <w:r w:rsidRPr="006C3664">
              <w:rPr>
                <w:rFonts w:ascii="Tahoma" w:hAnsi="Tahoma" w:cs="Tahoma"/>
                <w:sz w:val="18"/>
                <w:szCs w:val="18"/>
                <w:lang w:eastAsia="pl-PL"/>
              </w:rPr>
              <w:t>Jeśli w dokumentach składających się na opis przedmiotu zamówienia, wskazana jest nazwa handlowa firmy, towaru lub produktu (marka, znak towarowy, producent, dostawca) zamawiający - w odniesieniu do wskazanych wprost w dokumentacji przet</w:t>
            </w:r>
            <w:r w:rsidR="00D93921">
              <w:rPr>
                <w:rFonts w:ascii="Tahoma" w:hAnsi="Tahoma" w:cs="Tahoma"/>
                <w:sz w:val="18"/>
                <w:szCs w:val="18"/>
                <w:lang w:eastAsia="pl-PL"/>
              </w:rPr>
              <w:t>argowej parametrów, czy danych</w:t>
            </w:r>
            <w:r w:rsidRPr="006C3664">
              <w:rPr>
                <w:rFonts w:ascii="Tahoma" w:hAnsi="Tahoma" w:cs="Tahoma"/>
                <w:sz w:val="18"/>
                <w:szCs w:val="18"/>
                <w:lang w:eastAsia="pl-PL"/>
              </w:rPr>
              <w:t xml:space="preserve">, identyfikujących pośrednio lub bezpośrednio towar bądź produkt - dopuszcza rozwiązania równoważne zgodne z parametrami zawartymi w </w:t>
            </w:r>
            <w:r w:rsidRPr="006C3664">
              <w:rPr>
                <w:rFonts w:ascii="Tahoma" w:hAnsi="Tahoma" w:cs="Tahoma"/>
                <w:sz w:val="18"/>
                <w:szCs w:val="18"/>
                <w:lang w:eastAsia="pl-PL"/>
              </w:rPr>
              <w:lastRenderedPageBreak/>
              <w:t xml:space="preserve">w/w dokumentacji. Jako rozwiązania równoważne, należy rozumieć rozwiązania charakteryzujące się parametrami nie gorszymi od wymaganych, </w:t>
            </w:r>
            <w:r w:rsidR="00B8413D">
              <w:rPr>
                <w:rFonts w:ascii="Tahoma" w:hAnsi="Tahoma" w:cs="Tahoma"/>
                <w:sz w:val="18"/>
                <w:szCs w:val="18"/>
                <w:lang w:eastAsia="pl-PL"/>
              </w:rPr>
              <w:t>opisanymi w załączniku do formularza oferty</w:t>
            </w:r>
            <w:r w:rsidRPr="006C3664">
              <w:rPr>
                <w:rFonts w:ascii="Tahoma" w:hAnsi="Tahoma" w:cs="Tahoma"/>
                <w:sz w:val="18"/>
                <w:szCs w:val="18"/>
                <w:lang w:eastAsia="pl-PL"/>
              </w:rPr>
              <w:t xml:space="preserve">. </w:t>
            </w:r>
          </w:p>
          <w:p w:rsidR="006C3664" w:rsidRPr="006C3664" w:rsidRDefault="006C3664" w:rsidP="006C3664">
            <w:pPr>
              <w:suppressAutoHyphens w:val="0"/>
              <w:spacing w:after="29" w:line="259" w:lineRule="auto"/>
              <w:ind w:left="428"/>
              <w:jc w:val="both"/>
              <w:rPr>
                <w:rFonts w:ascii="Tahoma" w:hAnsi="Tahoma" w:cs="Tahoma"/>
                <w:sz w:val="18"/>
                <w:szCs w:val="18"/>
                <w:lang w:eastAsia="pl-PL"/>
              </w:rPr>
            </w:pPr>
          </w:p>
          <w:p w:rsidR="006C3664" w:rsidRPr="006C3664" w:rsidRDefault="006C3664" w:rsidP="006C3664">
            <w:pPr>
              <w:suppressAutoHyphens w:val="0"/>
              <w:ind w:right="19"/>
              <w:jc w:val="both"/>
              <w:rPr>
                <w:rFonts w:ascii="Tahoma" w:hAnsi="Tahoma" w:cs="Tahoma"/>
                <w:sz w:val="18"/>
                <w:szCs w:val="18"/>
                <w:lang w:eastAsia="pl-PL"/>
              </w:rPr>
            </w:pPr>
            <w:r w:rsidRPr="006C3664">
              <w:rPr>
                <w:rFonts w:ascii="Tahoma" w:hAnsi="Tahoma" w:cs="Tahoma"/>
                <w:sz w:val="18"/>
                <w:szCs w:val="18"/>
                <w:lang w:eastAsia="pl-PL"/>
              </w:rPr>
              <w:t>Jeżeli zamawiający dopuszcza r</w:t>
            </w:r>
            <w:r w:rsidR="00D93921">
              <w:rPr>
                <w:rFonts w:ascii="Tahoma" w:hAnsi="Tahoma" w:cs="Tahoma"/>
                <w:sz w:val="18"/>
                <w:szCs w:val="18"/>
                <w:lang w:eastAsia="pl-PL"/>
              </w:rPr>
              <w:t>ozwiązania równoważne opisywane</w:t>
            </w:r>
            <w:r w:rsidRPr="006C3664">
              <w:rPr>
                <w:rFonts w:ascii="Tahoma" w:hAnsi="Tahoma" w:cs="Tahoma"/>
                <w:sz w:val="18"/>
                <w:szCs w:val="18"/>
                <w:lang w:eastAsia="pl-PL"/>
              </w:rPr>
              <w:t xml:space="preserve"> w </w:t>
            </w:r>
            <w:proofErr w:type="spellStart"/>
            <w:r w:rsidR="00D93921">
              <w:rPr>
                <w:rFonts w:ascii="Tahoma" w:hAnsi="Tahoma" w:cs="Tahoma"/>
                <w:sz w:val="18"/>
                <w:szCs w:val="18"/>
                <w:lang w:eastAsia="pl-PL"/>
              </w:rPr>
              <w:t>siwz</w:t>
            </w:r>
            <w:proofErr w:type="spellEnd"/>
            <w:r w:rsidRPr="006C3664">
              <w:rPr>
                <w:rFonts w:ascii="Tahoma" w:hAnsi="Tahoma" w:cs="Tahoma"/>
                <w:sz w:val="18"/>
                <w:szCs w:val="18"/>
                <w:lang w:eastAsia="pl-PL"/>
              </w:rPr>
              <w:t>, ale nie podaje minimalnych parametrów, które by tę równoważność potwierdzały – wykonawca obowiązany jest zaoferować produkt o właściwościach zbliżonych, nadający się funkcjonalnie do zapotrzebowanego zastosowania (</w:t>
            </w:r>
            <w:proofErr w:type="spellStart"/>
            <w:r w:rsidRPr="006C3664">
              <w:rPr>
                <w:rFonts w:ascii="Tahoma" w:hAnsi="Tahoma" w:cs="Tahoma"/>
                <w:sz w:val="18"/>
                <w:szCs w:val="18"/>
                <w:lang w:eastAsia="pl-PL"/>
              </w:rPr>
              <w:t>arg</w:t>
            </w:r>
            <w:proofErr w:type="spellEnd"/>
            <w:r w:rsidRPr="006C3664">
              <w:rPr>
                <w:rFonts w:ascii="Tahoma" w:hAnsi="Tahoma" w:cs="Tahoma"/>
                <w:sz w:val="18"/>
                <w:szCs w:val="18"/>
                <w:lang w:eastAsia="pl-PL"/>
              </w:rPr>
              <w:t xml:space="preserve">. na podstawie sentencji wyroku Krajowej Izby Odwoławczej z dnia 14 października 2013 r. [sygn. akt: KIO 2315/13]). </w:t>
            </w:r>
          </w:p>
          <w:p w:rsidR="006C3664" w:rsidRPr="006C3664" w:rsidRDefault="006C3664" w:rsidP="006C3664">
            <w:pPr>
              <w:suppressAutoHyphens w:val="0"/>
              <w:spacing w:after="29" w:line="259" w:lineRule="auto"/>
              <w:ind w:left="428"/>
              <w:jc w:val="both"/>
              <w:rPr>
                <w:rFonts w:ascii="Tahoma" w:hAnsi="Tahoma" w:cs="Tahoma"/>
                <w:sz w:val="18"/>
                <w:szCs w:val="18"/>
                <w:lang w:eastAsia="pl-PL"/>
              </w:rPr>
            </w:pPr>
          </w:p>
          <w:p w:rsidR="006C3664" w:rsidRPr="006C3664" w:rsidRDefault="006C3664" w:rsidP="006C3664">
            <w:pPr>
              <w:suppressAutoHyphens w:val="0"/>
              <w:ind w:right="19"/>
              <w:jc w:val="both"/>
              <w:rPr>
                <w:rFonts w:ascii="Tahoma" w:hAnsi="Tahoma" w:cs="Tahoma"/>
                <w:sz w:val="18"/>
                <w:szCs w:val="18"/>
                <w:lang w:eastAsia="pl-PL"/>
              </w:rPr>
            </w:pPr>
            <w:r w:rsidRPr="006C3664">
              <w:rPr>
                <w:rFonts w:ascii="Tahoma" w:hAnsi="Tahoma" w:cs="Tahoma"/>
                <w:sz w:val="18"/>
                <w:szCs w:val="18"/>
                <w:lang w:eastAsia="pl-PL"/>
              </w:rPr>
              <w:t xml:space="preserve">Zgodnie z art. 30 ust. 5 ustawy Prawo zamówień publicznych, wykonawca, który powołuje się                       na rozwiązania równoważne opisywanym przez zamawiającego, jest obowiązany wykazać, że oferowane przez niego dostawy spełniają wymagania określone przez zamawiającego. Nazwą własną jest nazwa, pod którą oznaczany przez nią przedmiot występuje (lub występowałby) zarówno w Polsce, jak i w innych krajach. </w:t>
            </w:r>
          </w:p>
          <w:p w:rsidR="006C3664" w:rsidRPr="006C3664" w:rsidRDefault="006C3664" w:rsidP="006C3664">
            <w:pPr>
              <w:suppressAutoHyphens w:val="0"/>
              <w:ind w:right="19"/>
              <w:jc w:val="both"/>
              <w:rPr>
                <w:rFonts w:ascii="Tahoma" w:hAnsi="Tahoma" w:cs="Tahoma"/>
                <w:sz w:val="18"/>
                <w:szCs w:val="18"/>
                <w:lang w:eastAsia="pl-PL"/>
              </w:rPr>
            </w:pPr>
          </w:p>
          <w:p w:rsidR="006C3664" w:rsidRPr="006C3664" w:rsidRDefault="006C3664" w:rsidP="006C3664">
            <w:pPr>
              <w:suppressAutoHyphens w:val="0"/>
              <w:spacing w:after="120"/>
              <w:jc w:val="both"/>
              <w:rPr>
                <w:rFonts w:ascii="Tahoma" w:hAnsi="Tahoma" w:cs="Tahoma"/>
                <w:sz w:val="18"/>
                <w:szCs w:val="18"/>
                <w:lang w:eastAsia="pl-PL"/>
              </w:rPr>
            </w:pPr>
            <w:r w:rsidRPr="006C3664">
              <w:rPr>
                <w:rFonts w:ascii="Tahoma" w:hAnsi="Tahoma" w:cs="Tahoma"/>
                <w:b/>
                <w:sz w:val="18"/>
                <w:szCs w:val="18"/>
                <w:lang w:eastAsia="pl-PL"/>
              </w:rPr>
              <w:t>Zamawiający dopuszcza składanie ofert równoważnych</w:t>
            </w:r>
          </w:p>
          <w:p w:rsidR="006C3664" w:rsidRPr="006C3664" w:rsidRDefault="006C3664" w:rsidP="006C3664">
            <w:pPr>
              <w:suppressAutoHyphens w:val="0"/>
              <w:ind w:right="19"/>
              <w:jc w:val="both"/>
              <w:rPr>
                <w:rFonts w:ascii="Tahoma" w:hAnsi="Tahoma" w:cs="Tahoma"/>
                <w:sz w:val="18"/>
                <w:szCs w:val="18"/>
                <w:lang w:eastAsia="pl-PL"/>
              </w:rPr>
            </w:pPr>
          </w:p>
        </w:tc>
      </w:tr>
    </w:tbl>
    <w:p w:rsidR="00B8413D" w:rsidRPr="00B8413D" w:rsidRDefault="006C3664" w:rsidP="005E271A">
      <w:pPr>
        <w:pStyle w:val="Akapitzlist"/>
        <w:numPr>
          <w:ilvl w:val="1"/>
          <w:numId w:val="45"/>
        </w:numPr>
        <w:tabs>
          <w:tab w:val="num" w:pos="993"/>
        </w:tabs>
        <w:spacing w:before="120" w:after="60"/>
        <w:ind w:left="993" w:hanging="483"/>
        <w:jc w:val="both"/>
        <w:outlineLvl w:val="1"/>
        <w:rPr>
          <w:rFonts w:ascii="Tahoma" w:hAnsi="Tahoma"/>
          <w:bCs/>
          <w:iCs/>
          <w:color w:val="FF0000"/>
          <w:sz w:val="18"/>
          <w:szCs w:val="18"/>
        </w:rPr>
      </w:pPr>
      <w:r w:rsidRPr="00B8413D">
        <w:rPr>
          <w:rFonts w:ascii="Tahoma" w:hAnsi="Tahoma"/>
          <w:bCs/>
          <w:iCs/>
          <w:sz w:val="18"/>
          <w:szCs w:val="18"/>
        </w:rPr>
        <w:lastRenderedPageBreak/>
        <w:t xml:space="preserve">Zamawiający dopuszcza składanie ofert częściowych. Oferty nie zawierające pełnego zakresu </w:t>
      </w:r>
      <w:r w:rsidRPr="00B8413D">
        <w:rPr>
          <w:rFonts w:ascii="Tahoma" w:hAnsi="Tahoma"/>
          <w:bCs/>
          <w:iCs/>
          <w:color w:val="000000"/>
          <w:sz w:val="18"/>
          <w:szCs w:val="18"/>
        </w:rPr>
        <w:t>przedmiotu zamówienia w zadaniu częściowym zostaną odrzucone</w:t>
      </w:r>
      <w:r w:rsidR="00B8413D" w:rsidRPr="00B8413D">
        <w:rPr>
          <w:rFonts w:ascii="Tahoma" w:hAnsi="Tahoma"/>
          <w:bCs/>
          <w:iCs/>
          <w:color w:val="000000" w:themeColor="text1"/>
          <w:sz w:val="18"/>
          <w:szCs w:val="18"/>
        </w:rPr>
        <w:t>.</w:t>
      </w:r>
    </w:p>
    <w:p w:rsidR="00B8413D" w:rsidRPr="00B8413D" w:rsidRDefault="006C3664" w:rsidP="00B8413D">
      <w:pPr>
        <w:pStyle w:val="Akapitzlist"/>
        <w:numPr>
          <w:ilvl w:val="1"/>
          <w:numId w:val="45"/>
        </w:numPr>
        <w:tabs>
          <w:tab w:val="num" w:pos="993"/>
        </w:tabs>
        <w:spacing w:before="120" w:after="60"/>
        <w:jc w:val="both"/>
        <w:outlineLvl w:val="1"/>
        <w:rPr>
          <w:rFonts w:ascii="Tahoma" w:hAnsi="Tahoma"/>
          <w:bCs/>
          <w:iCs/>
          <w:color w:val="FF0000"/>
          <w:sz w:val="18"/>
          <w:szCs w:val="18"/>
        </w:rPr>
      </w:pPr>
      <w:r w:rsidRPr="00B8413D">
        <w:rPr>
          <w:rFonts w:ascii="Tahoma" w:hAnsi="Tahoma"/>
          <w:bCs/>
          <w:iCs/>
          <w:sz w:val="18"/>
          <w:szCs w:val="18"/>
        </w:rPr>
        <w:t>Każdy Wykonawca może złożyć  ofertę na dowolną liczbę części</w:t>
      </w:r>
      <w:r w:rsidR="00B8413D">
        <w:rPr>
          <w:rFonts w:ascii="Tahoma" w:hAnsi="Tahoma"/>
          <w:bCs/>
          <w:iCs/>
          <w:sz w:val="18"/>
          <w:szCs w:val="18"/>
        </w:rPr>
        <w:t>.</w:t>
      </w:r>
    </w:p>
    <w:p w:rsidR="00B8413D" w:rsidRPr="00B8413D" w:rsidRDefault="006C3664" w:rsidP="00B8413D">
      <w:pPr>
        <w:pStyle w:val="Akapitzlist"/>
        <w:numPr>
          <w:ilvl w:val="1"/>
          <w:numId w:val="45"/>
        </w:numPr>
        <w:tabs>
          <w:tab w:val="num" w:pos="993"/>
        </w:tabs>
        <w:spacing w:before="120" w:after="60"/>
        <w:jc w:val="both"/>
        <w:outlineLvl w:val="1"/>
        <w:rPr>
          <w:rFonts w:ascii="Tahoma" w:hAnsi="Tahoma"/>
          <w:bCs/>
          <w:iCs/>
          <w:color w:val="FF0000"/>
          <w:sz w:val="18"/>
          <w:szCs w:val="18"/>
        </w:rPr>
      </w:pPr>
      <w:r w:rsidRPr="00B8413D">
        <w:rPr>
          <w:rFonts w:ascii="Tahoma" w:hAnsi="Tahoma"/>
          <w:bCs/>
          <w:iCs/>
          <w:sz w:val="18"/>
          <w:szCs w:val="18"/>
        </w:rPr>
        <w:t>Zakazuje się dzielenia części.</w:t>
      </w:r>
    </w:p>
    <w:p w:rsidR="00B8413D" w:rsidRPr="00B8413D" w:rsidRDefault="006C3664" w:rsidP="00B8413D">
      <w:pPr>
        <w:pStyle w:val="Akapitzlist"/>
        <w:numPr>
          <w:ilvl w:val="1"/>
          <w:numId w:val="45"/>
        </w:numPr>
        <w:tabs>
          <w:tab w:val="num" w:pos="993"/>
        </w:tabs>
        <w:spacing w:before="120" w:after="60"/>
        <w:jc w:val="both"/>
        <w:outlineLvl w:val="1"/>
        <w:rPr>
          <w:rFonts w:ascii="Tahoma" w:hAnsi="Tahoma"/>
          <w:bCs/>
          <w:iCs/>
          <w:color w:val="FF0000"/>
          <w:sz w:val="18"/>
          <w:szCs w:val="18"/>
        </w:rPr>
      </w:pPr>
      <w:r w:rsidRPr="00B8413D">
        <w:rPr>
          <w:rFonts w:ascii="Tahoma" w:hAnsi="Tahoma"/>
          <w:bCs/>
          <w:iCs/>
          <w:sz w:val="18"/>
          <w:szCs w:val="18"/>
        </w:rPr>
        <w:t>Maksymalna liczba  części zamówienia, na które  może zostać udzielone  zamówienie jednemu</w:t>
      </w:r>
    </w:p>
    <w:p w:rsidR="00B8413D" w:rsidRDefault="006C3664" w:rsidP="005E271A">
      <w:pPr>
        <w:pStyle w:val="Akapitzlist"/>
        <w:tabs>
          <w:tab w:val="num" w:pos="993"/>
        </w:tabs>
        <w:spacing w:before="120" w:after="60"/>
        <w:ind w:left="993" w:firstLine="237"/>
        <w:jc w:val="both"/>
        <w:outlineLvl w:val="1"/>
        <w:rPr>
          <w:rFonts w:ascii="Tahoma" w:hAnsi="Tahoma"/>
          <w:bCs/>
          <w:iCs/>
          <w:sz w:val="18"/>
          <w:szCs w:val="18"/>
        </w:rPr>
      </w:pPr>
      <w:r w:rsidRPr="00B8413D">
        <w:rPr>
          <w:rFonts w:ascii="Tahoma" w:hAnsi="Tahoma"/>
          <w:bCs/>
          <w:iCs/>
          <w:sz w:val="18"/>
          <w:szCs w:val="18"/>
        </w:rPr>
        <w:t>Wykonawcy:</w:t>
      </w:r>
      <w:r w:rsidR="00AA633D">
        <w:rPr>
          <w:rFonts w:ascii="Tahoma" w:hAnsi="Tahoma"/>
          <w:bCs/>
          <w:iCs/>
          <w:sz w:val="18"/>
          <w:szCs w:val="18"/>
        </w:rPr>
        <w:t>10</w:t>
      </w:r>
    </w:p>
    <w:p w:rsidR="006C3664" w:rsidRPr="00B8413D" w:rsidRDefault="006C3664" w:rsidP="00B8413D">
      <w:pPr>
        <w:pStyle w:val="Akapitzlist"/>
        <w:numPr>
          <w:ilvl w:val="1"/>
          <w:numId w:val="45"/>
        </w:numPr>
        <w:tabs>
          <w:tab w:val="num" w:pos="993"/>
        </w:tabs>
        <w:spacing w:before="120" w:after="60"/>
        <w:jc w:val="both"/>
        <w:outlineLvl w:val="1"/>
        <w:rPr>
          <w:rFonts w:ascii="Tahoma" w:hAnsi="Tahoma"/>
          <w:bCs/>
          <w:iCs/>
          <w:color w:val="FF0000"/>
          <w:sz w:val="18"/>
          <w:szCs w:val="18"/>
        </w:rPr>
      </w:pPr>
      <w:r w:rsidRPr="00B8413D">
        <w:rPr>
          <w:rFonts w:ascii="Tahoma" w:hAnsi="Tahoma"/>
          <w:bCs/>
          <w:iCs/>
          <w:sz w:val="18"/>
          <w:szCs w:val="18"/>
        </w:rPr>
        <w:t xml:space="preserve">Miejsce realizacji: </w:t>
      </w:r>
      <w:r w:rsidR="00AA633D">
        <w:rPr>
          <w:rFonts w:ascii="Tahoma" w:hAnsi="Tahoma"/>
          <w:bCs/>
          <w:iCs/>
          <w:sz w:val="18"/>
          <w:szCs w:val="18"/>
        </w:rPr>
        <w:t xml:space="preserve">Bursa Szkolna im. Stefana Rowińskiego w Ostrowie Wielkopolskim,                              ul. </w:t>
      </w:r>
      <w:proofErr w:type="spellStart"/>
      <w:r w:rsidR="00AA633D">
        <w:rPr>
          <w:rFonts w:ascii="Tahoma" w:hAnsi="Tahoma"/>
          <w:bCs/>
          <w:iCs/>
          <w:sz w:val="18"/>
          <w:szCs w:val="18"/>
        </w:rPr>
        <w:t>Tomczeka</w:t>
      </w:r>
      <w:proofErr w:type="spellEnd"/>
      <w:r w:rsidR="00AA633D">
        <w:rPr>
          <w:rFonts w:ascii="Tahoma" w:hAnsi="Tahoma"/>
          <w:bCs/>
          <w:iCs/>
          <w:sz w:val="18"/>
          <w:szCs w:val="18"/>
        </w:rPr>
        <w:t xml:space="preserve"> 34</w:t>
      </w:r>
    </w:p>
    <w:p w:rsidR="00B406C3" w:rsidRPr="00B406C3" w:rsidRDefault="00B406C3" w:rsidP="00B406C3">
      <w:pPr>
        <w:ind w:left="1418"/>
        <w:jc w:val="both"/>
        <w:rPr>
          <w:rFonts w:ascii="Tahoma" w:hAnsi="Tahoma" w:cs="Tahoma"/>
          <w:sz w:val="18"/>
          <w:szCs w:val="18"/>
        </w:rPr>
      </w:pPr>
    </w:p>
    <w:tbl>
      <w:tblPr>
        <w:tblStyle w:val="Tabela-Siatka"/>
        <w:tblW w:w="0" w:type="auto"/>
        <w:tblInd w:w="426" w:type="dxa"/>
        <w:tblLook w:val="04A0"/>
      </w:tblPr>
      <w:tblGrid>
        <w:gridCol w:w="8861"/>
      </w:tblGrid>
      <w:tr w:rsidR="001060DF" w:rsidRPr="001060DF" w:rsidTr="00612296">
        <w:tc>
          <w:tcPr>
            <w:tcW w:w="8861" w:type="dxa"/>
            <w:shd w:val="clear" w:color="auto" w:fill="F2F2F2" w:themeFill="background1" w:themeFillShade="F2"/>
          </w:tcPr>
          <w:p w:rsidR="001060DF" w:rsidRPr="00685F66" w:rsidRDefault="001060DF" w:rsidP="00266927">
            <w:pPr>
              <w:numPr>
                <w:ilvl w:val="0"/>
                <w:numId w:val="3"/>
              </w:numPr>
              <w:ind w:left="426" w:hanging="426"/>
              <w:jc w:val="both"/>
              <w:rPr>
                <w:rFonts w:ascii="Tahoma" w:hAnsi="Tahoma" w:cs="Tahoma"/>
                <w:b/>
                <w:sz w:val="20"/>
                <w:szCs w:val="20"/>
              </w:rPr>
            </w:pPr>
            <w:r w:rsidRPr="00685F66">
              <w:rPr>
                <w:rFonts w:ascii="Tahoma" w:hAnsi="Tahoma" w:cs="Tahoma"/>
                <w:b/>
                <w:sz w:val="20"/>
                <w:szCs w:val="20"/>
              </w:rPr>
              <w:t xml:space="preserve">Termin </w:t>
            </w:r>
            <w:r w:rsidR="00BB0203">
              <w:rPr>
                <w:rFonts w:ascii="Tahoma" w:hAnsi="Tahoma" w:cs="Tahoma"/>
                <w:b/>
                <w:sz w:val="20"/>
                <w:szCs w:val="20"/>
              </w:rPr>
              <w:t xml:space="preserve">realizacji zamówienia </w:t>
            </w:r>
          </w:p>
        </w:tc>
      </w:tr>
    </w:tbl>
    <w:p w:rsidR="00BB0203" w:rsidRDefault="00BB0203" w:rsidP="00E845BC">
      <w:pPr>
        <w:ind w:left="360"/>
        <w:jc w:val="both"/>
        <w:rPr>
          <w:rFonts w:ascii="Tahoma" w:hAnsi="Tahoma" w:cs="Tahoma"/>
          <w:sz w:val="20"/>
          <w:szCs w:val="20"/>
        </w:rPr>
      </w:pPr>
    </w:p>
    <w:p w:rsidR="00BB0203" w:rsidRPr="0080673A" w:rsidRDefault="00BB0203" w:rsidP="00E845BC">
      <w:pPr>
        <w:ind w:left="360"/>
        <w:jc w:val="both"/>
        <w:rPr>
          <w:rFonts w:ascii="Tahoma" w:hAnsi="Tahoma" w:cs="Tahoma"/>
          <w:sz w:val="20"/>
          <w:szCs w:val="20"/>
        </w:rPr>
      </w:pPr>
      <w:r>
        <w:rPr>
          <w:rFonts w:ascii="Tahoma" w:hAnsi="Tahoma" w:cs="Tahoma"/>
          <w:sz w:val="20"/>
          <w:szCs w:val="20"/>
        </w:rPr>
        <w:t xml:space="preserve"> Od </w:t>
      </w:r>
      <w:r w:rsidR="00AA633D">
        <w:rPr>
          <w:rFonts w:ascii="Tahoma" w:hAnsi="Tahoma" w:cs="Tahoma"/>
          <w:sz w:val="20"/>
          <w:szCs w:val="20"/>
        </w:rPr>
        <w:t xml:space="preserve">16 marca </w:t>
      </w:r>
      <w:r>
        <w:rPr>
          <w:rFonts w:ascii="Tahoma" w:hAnsi="Tahoma" w:cs="Tahoma"/>
          <w:sz w:val="20"/>
          <w:szCs w:val="20"/>
        </w:rPr>
        <w:t xml:space="preserve"> 2020 roku </w:t>
      </w:r>
      <w:r w:rsidR="00AA633D">
        <w:rPr>
          <w:rFonts w:ascii="Tahoma" w:hAnsi="Tahoma" w:cs="Tahoma"/>
          <w:sz w:val="20"/>
          <w:szCs w:val="20"/>
        </w:rPr>
        <w:t xml:space="preserve">na okres 12 </w:t>
      </w:r>
      <w:proofErr w:type="spellStart"/>
      <w:r w:rsidR="00AA633D">
        <w:rPr>
          <w:rFonts w:ascii="Tahoma" w:hAnsi="Tahoma" w:cs="Tahoma"/>
          <w:sz w:val="20"/>
          <w:szCs w:val="20"/>
        </w:rPr>
        <w:t>m-cy</w:t>
      </w:r>
      <w:proofErr w:type="spellEnd"/>
    </w:p>
    <w:tbl>
      <w:tblPr>
        <w:tblStyle w:val="Tabela-Siatka"/>
        <w:tblW w:w="0" w:type="auto"/>
        <w:tblInd w:w="426" w:type="dxa"/>
        <w:tblLook w:val="04A0"/>
      </w:tblPr>
      <w:tblGrid>
        <w:gridCol w:w="8861"/>
      </w:tblGrid>
      <w:tr w:rsidR="001060DF" w:rsidRPr="001060DF" w:rsidTr="001060DF">
        <w:tc>
          <w:tcPr>
            <w:tcW w:w="9211" w:type="dxa"/>
            <w:shd w:val="clear" w:color="auto" w:fill="F2F2F2" w:themeFill="background1" w:themeFillShade="F2"/>
          </w:tcPr>
          <w:p w:rsidR="001060DF" w:rsidRPr="00685F66" w:rsidRDefault="001060DF" w:rsidP="00266927">
            <w:pPr>
              <w:numPr>
                <w:ilvl w:val="0"/>
                <w:numId w:val="3"/>
              </w:numPr>
              <w:ind w:left="426" w:hanging="426"/>
              <w:jc w:val="both"/>
              <w:rPr>
                <w:rFonts w:ascii="Tahoma" w:hAnsi="Tahoma" w:cs="Tahoma"/>
                <w:b/>
                <w:sz w:val="20"/>
                <w:szCs w:val="20"/>
              </w:rPr>
            </w:pPr>
            <w:r w:rsidRPr="00685F66">
              <w:rPr>
                <w:rFonts w:ascii="Tahoma" w:hAnsi="Tahoma" w:cs="Tahoma"/>
                <w:b/>
                <w:sz w:val="20"/>
                <w:szCs w:val="20"/>
              </w:rPr>
              <w:t>Zamawiający:</w:t>
            </w:r>
          </w:p>
        </w:tc>
      </w:tr>
    </w:tbl>
    <w:p w:rsidR="00E845BC" w:rsidRPr="00B406C3" w:rsidRDefault="00E845BC" w:rsidP="00266927">
      <w:pPr>
        <w:numPr>
          <w:ilvl w:val="0"/>
          <w:numId w:val="8"/>
        </w:numPr>
        <w:tabs>
          <w:tab w:val="num" w:pos="993"/>
        </w:tabs>
        <w:ind w:left="993" w:hanging="567"/>
        <w:jc w:val="both"/>
        <w:rPr>
          <w:rFonts w:ascii="Tahoma" w:hAnsi="Tahoma" w:cs="Tahoma"/>
          <w:sz w:val="18"/>
          <w:szCs w:val="18"/>
        </w:rPr>
      </w:pPr>
      <w:r w:rsidRPr="00B406C3">
        <w:rPr>
          <w:rFonts w:ascii="Tahoma" w:hAnsi="Tahoma" w:cs="Tahoma"/>
          <w:sz w:val="18"/>
          <w:szCs w:val="18"/>
        </w:rPr>
        <w:t>nie dopuszcza składania ofert wariantowych,</w:t>
      </w:r>
    </w:p>
    <w:p w:rsidR="00E845BC" w:rsidRPr="00B406C3" w:rsidRDefault="00E845BC" w:rsidP="00266927">
      <w:pPr>
        <w:numPr>
          <w:ilvl w:val="0"/>
          <w:numId w:val="8"/>
        </w:numPr>
        <w:tabs>
          <w:tab w:val="num" w:pos="993"/>
        </w:tabs>
        <w:ind w:left="993" w:hanging="567"/>
        <w:jc w:val="both"/>
        <w:rPr>
          <w:rFonts w:ascii="Tahoma" w:hAnsi="Tahoma" w:cs="Tahoma"/>
          <w:sz w:val="18"/>
          <w:szCs w:val="18"/>
        </w:rPr>
      </w:pPr>
      <w:r w:rsidRPr="00B406C3">
        <w:rPr>
          <w:rFonts w:ascii="Tahoma" w:hAnsi="Tahoma" w:cs="Tahoma"/>
          <w:sz w:val="18"/>
          <w:szCs w:val="18"/>
        </w:rPr>
        <w:t>nie przewiduje aukcji elektronicznej,</w:t>
      </w:r>
    </w:p>
    <w:p w:rsidR="00E845BC" w:rsidRPr="00B406C3" w:rsidRDefault="00E845BC" w:rsidP="00266927">
      <w:pPr>
        <w:numPr>
          <w:ilvl w:val="0"/>
          <w:numId w:val="8"/>
        </w:numPr>
        <w:tabs>
          <w:tab w:val="num" w:pos="993"/>
        </w:tabs>
        <w:ind w:left="993" w:hanging="567"/>
        <w:jc w:val="both"/>
        <w:rPr>
          <w:rFonts w:ascii="Tahoma" w:hAnsi="Tahoma" w:cs="Tahoma"/>
          <w:sz w:val="18"/>
          <w:szCs w:val="18"/>
        </w:rPr>
      </w:pPr>
      <w:r w:rsidRPr="00B406C3">
        <w:rPr>
          <w:rFonts w:ascii="Tahoma" w:hAnsi="Tahoma" w:cs="Tahoma"/>
          <w:sz w:val="18"/>
          <w:szCs w:val="18"/>
        </w:rPr>
        <w:t>nie zamierza ustanowić dynamicznego systemu zakupów,</w:t>
      </w:r>
    </w:p>
    <w:p w:rsidR="00E845BC" w:rsidRPr="00B406C3" w:rsidRDefault="00E845BC" w:rsidP="00266927">
      <w:pPr>
        <w:numPr>
          <w:ilvl w:val="0"/>
          <w:numId w:val="8"/>
        </w:numPr>
        <w:tabs>
          <w:tab w:val="num" w:pos="993"/>
        </w:tabs>
        <w:ind w:left="993" w:hanging="567"/>
        <w:jc w:val="both"/>
        <w:rPr>
          <w:rFonts w:ascii="Tahoma" w:hAnsi="Tahoma" w:cs="Tahoma"/>
          <w:sz w:val="18"/>
          <w:szCs w:val="18"/>
        </w:rPr>
      </w:pPr>
      <w:r w:rsidRPr="00B406C3">
        <w:rPr>
          <w:rFonts w:ascii="Tahoma" w:hAnsi="Tahoma" w:cs="Tahoma"/>
          <w:sz w:val="18"/>
          <w:szCs w:val="18"/>
        </w:rPr>
        <w:t>nie przewiduje zawarcia umowy ramowej,</w:t>
      </w:r>
    </w:p>
    <w:p w:rsidR="00E845BC" w:rsidRPr="00B406C3" w:rsidRDefault="00E845BC" w:rsidP="00266927">
      <w:pPr>
        <w:numPr>
          <w:ilvl w:val="0"/>
          <w:numId w:val="8"/>
        </w:numPr>
        <w:tabs>
          <w:tab w:val="num" w:pos="993"/>
        </w:tabs>
        <w:ind w:left="993" w:hanging="567"/>
        <w:jc w:val="both"/>
        <w:rPr>
          <w:rFonts w:ascii="Tahoma" w:hAnsi="Tahoma" w:cs="Tahoma"/>
          <w:sz w:val="18"/>
          <w:szCs w:val="18"/>
        </w:rPr>
      </w:pPr>
      <w:r w:rsidRPr="00B406C3">
        <w:rPr>
          <w:rFonts w:ascii="Tahoma" w:hAnsi="Tahoma" w:cs="Tahoma"/>
          <w:sz w:val="18"/>
          <w:szCs w:val="18"/>
        </w:rPr>
        <w:t>nie przewiduje prowadzenia rozliczeń z Wykonawcą w walutach obcych,</w:t>
      </w:r>
    </w:p>
    <w:p w:rsidR="00E845BC" w:rsidRPr="00B406C3" w:rsidRDefault="00E845BC" w:rsidP="00266927">
      <w:pPr>
        <w:numPr>
          <w:ilvl w:val="0"/>
          <w:numId w:val="8"/>
        </w:numPr>
        <w:tabs>
          <w:tab w:val="num" w:pos="993"/>
        </w:tabs>
        <w:ind w:left="993" w:hanging="567"/>
        <w:jc w:val="both"/>
        <w:rPr>
          <w:rFonts w:ascii="Tahoma" w:hAnsi="Tahoma" w:cs="Tahoma"/>
          <w:sz w:val="18"/>
          <w:szCs w:val="18"/>
        </w:rPr>
      </w:pPr>
      <w:r w:rsidRPr="00B406C3">
        <w:rPr>
          <w:rFonts w:ascii="Tahoma" w:hAnsi="Tahoma" w:cs="Tahoma"/>
          <w:sz w:val="18"/>
          <w:szCs w:val="18"/>
        </w:rPr>
        <w:t>nie przewiduje zwrotu kosztów udziału w postępowaniu,</w:t>
      </w:r>
    </w:p>
    <w:p w:rsidR="00E845BC" w:rsidRPr="00B406C3" w:rsidRDefault="00E845BC" w:rsidP="00266927">
      <w:pPr>
        <w:numPr>
          <w:ilvl w:val="0"/>
          <w:numId w:val="8"/>
        </w:numPr>
        <w:tabs>
          <w:tab w:val="num" w:pos="993"/>
        </w:tabs>
        <w:ind w:left="993" w:hanging="567"/>
        <w:jc w:val="both"/>
        <w:rPr>
          <w:rFonts w:ascii="Tahoma" w:hAnsi="Tahoma" w:cs="Tahoma"/>
          <w:sz w:val="18"/>
          <w:szCs w:val="18"/>
        </w:rPr>
      </w:pPr>
      <w:r w:rsidRPr="00B406C3">
        <w:rPr>
          <w:rFonts w:ascii="Tahoma" w:hAnsi="Tahoma" w:cs="Tahoma"/>
          <w:sz w:val="18"/>
          <w:szCs w:val="18"/>
        </w:rPr>
        <w:t>nie przewiduje wymagań, o których mowa w art. 29 ust. 4 ustawy PZP,</w:t>
      </w:r>
    </w:p>
    <w:p w:rsidR="00636283" w:rsidRPr="00B406C3" w:rsidRDefault="00E845BC" w:rsidP="00266927">
      <w:pPr>
        <w:numPr>
          <w:ilvl w:val="0"/>
          <w:numId w:val="8"/>
        </w:numPr>
        <w:tabs>
          <w:tab w:val="num" w:pos="993"/>
        </w:tabs>
        <w:ind w:left="993" w:hanging="567"/>
        <w:jc w:val="both"/>
        <w:rPr>
          <w:rFonts w:ascii="Tahoma" w:hAnsi="Tahoma" w:cs="Tahoma"/>
          <w:sz w:val="18"/>
          <w:szCs w:val="18"/>
        </w:rPr>
      </w:pPr>
      <w:r w:rsidRPr="00B406C3">
        <w:rPr>
          <w:rFonts w:ascii="Tahoma" w:hAnsi="Tahoma" w:cs="Tahoma"/>
          <w:sz w:val="18"/>
          <w:szCs w:val="18"/>
        </w:rPr>
        <w:t>prowadzi postępowanie w języku polskim,</w:t>
      </w:r>
    </w:p>
    <w:p w:rsidR="00E845BC" w:rsidRPr="00B406C3" w:rsidRDefault="00F611CA" w:rsidP="00266927">
      <w:pPr>
        <w:numPr>
          <w:ilvl w:val="0"/>
          <w:numId w:val="8"/>
        </w:numPr>
        <w:tabs>
          <w:tab w:val="num" w:pos="993"/>
        </w:tabs>
        <w:ind w:left="993" w:hanging="567"/>
        <w:jc w:val="both"/>
        <w:rPr>
          <w:rFonts w:ascii="Tahoma" w:hAnsi="Tahoma" w:cs="Tahoma"/>
          <w:sz w:val="18"/>
          <w:szCs w:val="18"/>
        </w:rPr>
      </w:pPr>
      <w:r>
        <w:rPr>
          <w:rFonts w:ascii="Tahoma" w:hAnsi="Tahoma" w:cs="Tahoma"/>
          <w:sz w:val="18"/>
          <w:szCs w:val="18"/>
        </w:rPr>
        <w:t>nie przewiduje udzielania zamówień  uzupełniających</w:t>
      </w:r>
    </w:p>
    <w:p w:rsidR="00E845BC" w:rsidRPr="00B406C3" w:rsidRDefault="00E845BC" w:rsidP="00E845BC">
      <w:pPr>
        <w:ind w:left="426"/>
        <w:jc w:val="both"/>
        <w:rPr>
          <w:rFonts w:ascii="Tahoma" w:hAnsi="Tahoma" w:cs="Tahoma"/>
          <w:sz w:val="18"/>
          <w:szCs w:val="18"/>
        </w:rPr>
      </w:pPr>
    </w:p>
    <w:tbl>
      <w:tblPr>
        <w:tblStyle w:val="Tabela-Siatka"/>
        <w:tblW w:w="0" w:type="auto"/>
        <w:tblInd w:w="426" w:type="dxa"/>
        <w:shd w:val="clear" w:color="auto" w:fill="F2F2F2" w:themeFill="background1" w:themeFillShade="F2"/>
        <w:tblLook w:val="04A0"/>
      </w:tblPr>
      <w:tblGrid>
        <w:gridCol w:w="8861"/>
      </w:tblGrid>
      <w:tr w:rsidR="001060DF" w:rsidRPr="001060DF" w:rsidTr="00C70732">
        <w:tc>
          <w:tcPr>
            <w:tcW w:w="8861" w:type="dxa"/>
            <w:shd w:val="clear" w:color="auto" w:fill="F2F2F2" w:themeFill="background1" w:themeFillShade="F2"/>
          </w:tcPr>
          <w:p w:rsidR="001060DF" w:rsidRPr="00685F66" w:rsidRDefault="001060DF" w:rsidP="00266927">
            <w:pPr>
              <w:numPr>
                <w:ilvl w:val="0"/>
                <w:numId w:val="3"/>
              </w:numPr>
              <w:tabs>
                <w:tab w:val="left" w:pos="360"/>
              </w:tabs>
              <w:ind w:left="426" w:hanging="426"/>
              <w:jc w:val="both"/>
              <w:rPr>
                <w:rFonts w:ascii="Tahoma" w:hAnsi="Tahoma" w:cs="Tahoma"/>
                <w:b/>
                <w:sz w:val="20"/>
                <w:szCs w:val="20"/>
              </w:rPr>
            </w:pPr>
            <w:r w:rsidRPr="00685F66">
              <w:rPr>
                <w:rFonts w:ascii="Tahoma" w:hAnsi="Tahoma" w:cs="Tahoma"/>
                <w:b/>
                <w:sz w:val="20"/>
                <w:szCs w:val="20"/>
              </w:rPr>
              <w:t xml:space="preserve">Warunki udziału w postępowaniu. </w:t>
            </w:r>
          </w:p>
        </w:tc>
      </w:tr>
    </w:tbl>
    <w:p w:rsidR="00C70732" w:rsidRPr="00B406C3" w:rsidRDefault="00C70732" w:rsidP="00266927">
      <w:pPr>
        <w:pStyle w:val="Nagwek2"/>
        <w:keepNext w:val="0"/>
        <w:keepLines w:val="0"/>
        <w:numPr>
          <w:ilvl w:val="1"/>
          <w:numId w:val="27"/>
        </w:numPr>
        <w:suppressAutoHyphens w:val="0"/>
        <w:spacing w:before="120" w:after="60"/>
        <w:jc w:val="both"/>
        <w:rPr>
          <w:rFonts w:ascii="Tahoma" w:hAnsi="Tahoma" w:cs="Tahoma"/>
          <w:b w:val="0"/>
          <w:color w:val="auto"/>
          <w:sz w:val="18"/>
          <w:szCs w:val="18"/>
        </w:rPr>
      </w:pPr>
      <w:r w:rsidRPr="00B406C3">
        <w:rPr>
          <w:rFonts w:ascii="Tahoma" w:hAnsi="Tahoma" w:cs="Tahoma"/>
          <w:b w:val="0"/>
          <w:color w:val="auto"/>
          <w:sz w:val="18"/>
          <w:szCs w:val="18"/>
        </w:rPr>
        <w:t>O udzielenie zamówienia mogą ubiegać się Wykonawcy, którzy nie podlegają wykluczeniu oraz spełniają warunki udziału w postępowaniu i wymagania określone w niniejszej SIWZ.</w:t>
      </w:r>
    </w:p>
    <w:p w:rsidR="00C70732" w:rsidRPr="00B406C3" w:rsidRDefault="00C70732" w:rsidP="00266927">
      <w:pPr>
        <w:pStyle w:val="Nagwek2"/>
        <w:keepNext w:val="0"/>
        <w:keepLines w:val="0"/>
        <w:numPr>
          <w:ilvl w:val="1"/>
          <w:numId w:val="27"/>
        </w:numPr>
        <w:suppressAutoHyphens w:val="0"/>
        <w:spacing w:before="120" w:after="60"/>
        <w:jc w:val="both"/>
        <w:rPr>
          <w:rFonts w:ascii="Tahoma" w:hAnsi="Tahoma" w:cs="Tahoma"/>
          <w:b w:val="0"/>
          <w:color w:val="auto"/>
          <w:sz w:val="18"/>
          <w:szCs w:val="18"/>
        </w:rPr>
      </w:pPr>
      <w:r w:rsidRPr="00B406C3">
        <w:rPr>
          <w:rFonts w:ascii="Tahoma" w:hAnsi="Tahoma" w:cs="Tahoma"/>
          <w:b w:val="0"/>
          <w:color w:val="auto"/>
          <w:sz w:val="18"/>
          <w:szCs w:val="18"/>
        </w:rPr>
        <w:t>O udzielenie zamówienia mogą ubiegać się Wykonawcy, którzy spełniają następujące warunki: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327"/>
      </w:tblGrid>
      <w:tr w:rsidR="00C70732" w:rsidRPr="00B406C3" w:rsidTr="002D249A">
        <w:tc>
          <w:tcPr>
            <w:tcW w:w="567" w:type="dxa"/>
            <w:tcBorders>
              <w:top w:val="single" w:sz="4" w:space="0" w:color="auto"/>
              <w:left w:val="single" w:sz="4" w:space="0" w:color="auto"/>
              <w:bottom w:val="single" w:sz="4" w:space="0" w:color="auto"/>
              <w:right w:val="single" w:sz="4" w:space="0" w:color="auto"/>
            </w:tcBorders>
            <w:vAlign w:val="center"/>
            <w:hideMark/>
          </w:tcPr>
          <w:p w:rsidR="00C70732" w:rsidRPr="00B406C3" w:rsidRDefault="00C70732">
            <w:pPr>
              <w:spacing w:before="60" w:after="120"/>
              <w:jc w:val="center"/>
              <w:rPr>
                <w:rFonts w:ascii="Tahoma" w:hAnsi="Tahoma" w:cs="Tahoma"/>
                <w:sz w:val="18"/>
                <w:szCs w:val="18"/>
              </w:rPr>
            </w:pPr>
            <w:r w:rsidRPr="00B406C3">
              <w:rPr>
                <w:rFonts w:ascii="Tahoma" w:hAnsi="Tahoma" w:cs="Tahoma"/>
                <w:sz w:val="18"/>
                <w:szCs w:val="18"/>
              </w:rPr>
              <w:t>Lp.</w:t>
            </w:r>
          </w:p>
        </w:tc>
        <w:tc>
          <w:tcPr>
            <w:tcW w:w="8327" w:type="dxa"/>
            <w:tcBorders>
              <w:top w:val="single" w:sz="4" w:space="0" w:color="auto"/>
              <w:left w:val="single" w:sz="4" w:space="0" w:color="auto"/>
              <w:bottom w:val="single" w:sz="4" w:space="0" w:color="auto"/>
              <w:right w:val="single" w:sz="4" w:space="0" w:color="auto"/>
            </w:tcBorders>
            <w:vAlign w:val="center"/>
            <w:hideMark/>
          </w:tcPr>
          <w:p w:rsidR="00C70732" w:rsidRPr="00B406C3" w:rsidRDefault="00C70732">
            <w:pPr>
              <w:spacing w:before="60" w:after="120"/>
              <w:rPr>
                <w:rFonts w:ascii="Tahoma" w:hAnsi="Tahoma" w:cs="Tahoma"/>
                <w:sz w:val="18"/>
                <w:szCs w:val="18"/>
              </w:rPr>
            </w:pPr>
            <w:r w:rsidRPr="00B406C3">
              <w:rPr>
                <w:rFonts w:ascii="Tahoma" w:hAnsi="Tahoma" w:cs="Tahoma"/>
                <w:sz w:val="18"/>
                <w:szCs w:val="18"/>
              </w:rPr>
              <w:t>Warunki udziału w postępowaniu</w:t>
            </w:r>
          </w:p>
        </w:tc>
      </w:tr>
      <w:tr w:rsidR="00C70732" w:rsidRPr="00B406C3" w:rsidTr="002D249A">
        <w:tc>
          <w:tcPr>
            <w:tcW w:w="567" w:type="dxa"/>
            <w:tcBorders>
              <w:top w:val="single" w:sz="4" w:space="0" w:color="auto"/>
              <w:left w:val="single" w:sz="4" w:space="0" w:color="auto"/>
              <w:bottom w:val="single" w:sz="4" w:space="0" w:color="auto"/>
              <w:right w:val="single" w:sz="4" w:space="0" w:color="auto"/>
            </w:tcBorders>
            <w:hideMark/>
          </w:tcPr>
          <w:p w:rsidR="00C70732" w:rsidRPr="00B406C3" w:rsidRDefault="00C70732">
            <w:pPr>
              <w:spacing w:before="60" w:after="120"/>
              <w:jc w:val="both"/>
              <w:rPr>
                <w:rFonts w:ascii="Tahoma" w:hAnsi="Tahoma" w:cs="Tahoma"/>
                <w:sz w:val="18"/>
                <w:szCs w:val="18"/>
              </w:rPr>
            </w:pPr>
            <w:r w:rsidRPr="00B406C3">
              <w:rPr>
                <w:rFonts w:ascii="Tahoma" w:hAnsi="Tahoma" w:cs="Tahoma"/>
                <w:sz w:val="18"/>
                <w:szCs w:val="18"/>
              </w:rPr>
              <w:t>1</w:t>
            </w:r>
          </w:p>
        </w:tc>
        <w:tc>
          <w:tcPr>
            <w:tcW w:w="8327" w:type="dxa"/>
            <w:tcBorders>
              <w:top w:val="single" w:sz="4" w:space="0" w:color="auto"/>
              <w:left w:val="single" w:sz="4" w:space="0" w:color="auto"/>
              <w:bottom w:val="single" w:sz="4" w:space="0" w:color="auto"/>
              <w:right w:val="single" w:sz="4" w:space="0" w:color="auto"/>
            </w:tcBorders>
            <w:hideMark/>
          </w:tcPr>
          <w:p w:rsidR="00C70732" w:rsidRPr="00B406C3" w:rsidRDefault="00C70732">
            <w:pPr>
              <w:spacing w:before="60" w:after="120"/>
              <w:jc w:val="both"/>
              <w:rPr>
                <w:rFonts w:ascii="Tahoma" w:hAnsi="Tahoma" w:cs="Tahoma"/>
                <w:bCs/>
                <w:sz w:val="18"/>
                <w:szCs w:val="18"/>
              </w:rPr>
            </w:pPr>
            <w:r w:rsidRPr="00B406C3">
              <w:rPr>
                <w:rFonts w:ascii="Tahoma" w:hAnsi="Tahoma" w:cs="Tahoma"/>
                <w:bCs/>
                <w:sz w:val="18"/>
                <w:szCs w:val="18"/>
              </w:rPr>
              <w:t>Sytuacja ekonomiczna lub finansowa</w:t>
            </w:r>
          </w:p>
          <w:p w:rsidR="00C70732" w:rsidRPr="00B406C3" w:rsidRDefault="00C70732">
            <w:pPr>
              <w:spacing w:before="60" w:after="120"/>
              <w:jc w:val="both"/>
              <w:rPr>
                <w:rFonts w:ascii="Tahoma" w:hAnsi="Tahoma" w:cs="Tahoma"/>
                <w:sz w:val="18"/>
                <w:szCs w:val="18"/>
              </w:rPr>
            </w:pPr>
            <w:r w:rsidRPr="00B406C3">
              <w:rPr>
                <w:rFonts w:ascii="Tahoma" w:hAnsi="Tahoma" w:cs="Tahoma"/>
                <w:sz w:val="18"/>
                <w:szCs w:val="18"/>
              </w:rPr>
              <w:t xml:space="preserve">O udzielenie zamówienia publicznego mogą ubiegać się wykonawcy, którzy spełniają warunki, dotyczące sytuacji ekonomicznej lub finansowej. </w:t>
            </w:r>
          </w:p>
          <w:p w:rsidR="00C70732" w:rsidRPr="00B406C3" w:rsidRDefault="00BB0203">
            <w:pPr>
              <w:spacing w:before="60" w:after="120"/>
              <w:jc w:val="both"/>
              <w:rPr>
                <w:rFonts w:ascii="Tahoma" w:hAnsi="Tahoma" w:cs="Tahoma"/>
                <w:sz w:val="18"/>
                <w:szCs w:val="18"/>
              </w:rPr>
            </w:pPr>
            <w:r w:rsidRPr="00B406C3">
              <w:rPr>
                <w:rFonts w:ascii="Tahoma" w:hAnsi="Tahoma" w:cs="Tahoma"/>
                <w:sz w:val="18"/>
                <w:szCs w:val="18"/>
              </w:rPr>
              <w:t>Zamawiający nie wyznacza szczegółowego warunku w tym zakresie.</w:t>
            </w:r>
          </w:p>
        </w:tc>
      </w:tr>
      <w:tr w:rsidR="00C70732" w:rsidRPr="00B406C3" w:rsidTr="002D249A">
        <w:tc>
          <w:tcPr>
            <w:tcW w:w="567" w:type="dxa"/>
            <w:tcBorders>
              <w:top w:val="single" w:sz="4" w:space="0" w:color="auto"/>
              <w:left w:val="single" w:sz="4" w:space="0" w:color="auto"/>
              <w:bottom w:val="single" w:sz="4" w:space="0" w:color="auto"/>
              <w:right w:val="single" w:sz="4" w:space="0" w:color="auto"/>
            </w:tcBorders>
            <w:hideMark/>
          </w:tcPr>
          <w:p w:rsidR="00C70732" w:rsidRPr="00B406C3" w:rsidRDefault="00C70732">
            <w:pPr>
              <w:spacing w:before="60" w:after="120"/>
              <w:jc w:val="both"/>
              <w:rPr>
                <w:rFonts w:ascii="Tahoma" w:hAnsi="Tahoma" w:cs="Tahoma"/>
                <w:sz w:val="18"/>
                <w:szCs w:val="18"/>
              </w:rPr>
            </w:pPr>
            <w:r w:rsidRPr="00B406C3">
              <w:rPr>
                <w:rFonts w:ascii="Tahoma" w:hAnsi="Tahoma" w:cs="Tahoma"/>
                <w:sz w:val="18"/>
                <w:szCs w:val="18"/>
              </w:rPr>
              <w:t>2</w:t>
            </w:r>
          </w:p>
        </w:tc>
        <w:tc>
          <w:tcPr>
            <w:tcW w:w="8327" w:type="dxa"/>
            <w:tcBorders>
              <w:top w:val="single" w:sz="4" w:space="0" w:color="auto"/>
              <w:left w:val="single" w:sz="4" w:space="0" w:color="auto"/>
              <w:bottom w:val="single" w:sz="4" w:space="0" w:color="auto"/>
              <w:right w:val="single" w:sz="4" w:space="0" w:color="auto"/>
            </w:tcBorders>
            <w:hideMark/>
          </w:tcPr>
          <w:p w:rsidR="00C70732" w:rsidRPr="00B406C3" w:rsidRDefault="00C70732">
            <w:pPr>
              <w:spacing w:before="60" w:after="120"/>
              <w:jc w:val="both"/>
              <w:rPr>
                <w:rFonts w:ascii="Tahoma" w:hAnsi="Tahoma" w:cs="Tahoma"/>
                <w:bCs/>
                <w:sz w:val="18"/>
                <w:szCs w:val="18"/>
              </w:rPr>
            </w:pPr>
            <w:r w:rsidRPr="00B406C3">
              <w:rPr>
                <w:rFonts w:ascii="Tahoma" w:hAnsi="Tahoma" w:cs="Tahoma"/>
                <w:bCs/>
                <w:sz w:val="18"/>
                <w:szCs w:val="18"/>
              </w:rPr>
              <w:t>Zdolność techniczna lub zawodowa</w:t>
            </w:r>
          </w:p>
          <w:p w:rsidR="00C70732" w:rsidRPr="00B406C3" w:rsidRDefault="00C70732">
            <w:pPr>
              <w:spacing w:before="60" w:after="120"/>
              <w:jc w:val="both"/>
              <w:rPr>
                <w:rFonts w:ascii="Tahoma" w:hAnsi="Tahoma" w:cs="Tahoma"/>
                <w:sz w:val="18"/>
                <w:szCs w:val="18"/>
              </w:rPr>
            </w:pPr>
            <w:r w:rsidRPr="00B406C3">
              <w:rPr>
                <w:rFonts w:ascii="Tahoma" w:hAnsi="Tahoma" w:cs="Tahoma"/>
                <w:sz w:val="18"/>
                <w:szCs w:val="18"/>
              </w:rPr>
              <w:t xml:space="preserve">O udzielenie zamówienia publicznego mogą ubiegać się wykonawcy, którzy spełniają warunki, dotyczące  zdolności technicznej lub zawodowej. </w:t>
            </w:r>
          </w:p>
          <w:p w:rsidR="00C70732" w:rsidRPr="00B406C3" w:rsidRDefault="00BA68EE" w:rsidP="00421BCB">
            <w:pPr>
              <w:spacing w:before="60" w:after="60"/>
              <w:jc w:val="both"/>
              <w:rPr>
                <w:rFonts w:ascii="Tahoma" w:hAnsi="Tahoma" w:cs="Tahoma"/>
                <w:sz w:val="18"/>
                <w:szCs w:val="18"/>
              </w:rPr>
            </w:pPr>
            <w:r w:rsidRPr="00B406C3">
              <w:rPr>
                <w:rFonts w:ascii="Tahoma" w:hAnsi="Tahoma" w:cs="Tahoma"/>
                <w:sz w:val="18"/>
                <w:szCs w:val="18"/>
              </w:rPr>
              <w:t>Zamawiający nie wyznacza szczegółowego warunku w tym zakresie.</w:t>
            </w:r>
          </w:p>
        </w:tc>
      </w:tr>
      <w:tr w:rsidR="00C70732" w:rsidRPr="00B406C3" w:rsidTr="002D249A">
        <w:tc>
          <w:tcPr>
            <w:tcW w:w="567" w:type="dxa"/>
            <w:tcBorders>
              <w:top w:val="single" w:sz="4" w:space="0" w:color="auto"/>
              <w:left w:val="single" w:sz="4" w:space="0" w:color="auto"/>
              <w:bottom w:val="single" w:sz="4" w:space="0" w:color="auto"/>
              <w:right w:val="single" w:sz="4" w:space="0" w:color="auto"/>
            </w:tcBorders>
            <w:hideMark/>
          </w:tcPr>
          <w:p w:rsidR="00C70732" w:rsidRPr="00B406C3" w:rsidRDefault="00C70732">
            <w:pPr>
              <w:spacing w:before="60" w:after="120"/>
              <w:jc w:val="both"/>
              <w:rPr>
                <w:rFonts w:ascii="Tahoma" w:hAnsi="Tahoma" w:cs="Tahoma"/>
                <w:sz w:val="18"/>
                <w:szCs w:val="18"/>
              </w:rPr>
            </w:pPr>
            <w:r w:rsidRPr="00B406C3">
              <w:rPr>
                <w:rFonts w:ascii="Tahoma" w:hAnsi="Tahoma" w:cs="Tahoma"/>
                <w:sz w:val="18"/>
                <w:szCs w:val="18"/>
              </w:rPr>
              <w:t>3</w:t>
            </w:r>
          </w:p>
        </w:tc>
        <w:tc>
          <w:tcPr>
            <w:tcW w:w="8327" w:type="dxa"/>
            <w:tcBorders>
              <w:top w:val="single" w:sz="4" w:space="0" w:color="auto"/>
              <w:left w:val="single" w:sz="4" w:space="0" w:color="auto"/>
              <w:bottom w:val="single" w:sz="4" w:space="0" w:color="auto"/>
              <w:right w:val="single" w:sz="4" w:space="0" w:color="auto"/>
            </w:tcBorders>
            <w:hideMark/>
          </w:tcPr>
          <w:p w:rsidR="00C70732" w:rsidRPr="00B406C3" w:rsidRDefault="00C70732">
            <w:pPr>
              <w:spacing w:before="60" w:after="120"/>
              <w:jc w:val="both"/>
              <w:rPr>
                <w:rFonts w:ascii="Tahoma" w:hAnsi="Tahoma" w:cs="Tahoma"/>
                <w:bCs/>
                <w:sz w:val="18"/>
                <w:szCs w:val="18"/>
              </w:rPr>
            </w:pPr>
            <w:r w:rsidRPr="00B406C3">
              <w:rPr>
                <w:rFonts w:ascii="Tahoma" w:hAnsi="Tahoma" w:cs="Tahoma"/>
                <w:bCs/>
                <w:sz w:val="18"/>
                <w:szCs w:val="18"/>
              </w:rPr>
              <w:t>Kompetencje lub uprawnienia do prowadzenia określonej działalności zawodowej, o ile wynika to z odrębnych przepisów</w:t>
            </w:r>
            <w:r w:rsidR="005B1EAD">
              <w:rPr>
                <w:rFonts w:ascii="Tahoma" w:hAnsi="Tahoma" w:cs="Tahoma"/>
                <w:bCs/>
                <w:sz w:val="18"/>
                <w:szCs w:val="18"/>
              </w:rPr>
              <w:t>.</w:t>
            </w:r>
          </w:p>
          <w:p w:rsidR="00C70732" w:rsidRPr="00B406C3" w:rsidRDefault="00C70732">
            <w:pPr>
              <w:spacing w:before="60" w:after="120"/>
              <w:jc w:val="both"/>
              <w:rPr>
                <w:rFonts w:ascii="Tahoma" w:hAnsi="Tahoma" w:cs="Tahoma"/>
                <w:sz w:val="18"/>
                <w:szCs w:val="18"/>
              </w:rPr>
            </w:pPr>
            <w:r w:rsidRPr="00B406C3">
              <w:rPr>
                <w:rFonts w:ascii="Tahoma" w:hAnsi="Tahoma" w:cs="Tahoma"/>
                <w:sz w:val="18"/>
                <w:szCs w:val="18"/>
              </w:rPr>
              <w:lastRenderedPageBreak/>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p w:rsidR="00C70732" w:rsidRPr="00B406C3" w:rsidRDefault="00C70732">
            <w:pPr>
              <w:spacing w:before="60" w:after="120"/>
              <w:jc w:val="both"/>
              <w:rPr>
                <w:rFonts w:ascii="Tahoma" w:hAnsi="Tahoma" w:cs="Tahoma"/>
                <w:sz w:val="18"/>
                <w:szCs w:val="18"/>
              </w:rPr>
            </w:pPr>
            <w:r w:rsidRPr="00B406C3">
              <w:rPr>
                <w:rFonts w:ascii="Tahoma" w:hAnsi="Tahoma" w:cs="Tahoma"/>
                <w:sz w:val="18"/>
                <w:szCs w:val="18"/>
              </w:rPr>
              <w:t>Zamawiający nie wyznacza szczegółowego warunku w tym zakresie.</w:t>
            </w:r>
          </w:p>
        </w:tc>
      </w:tr>
    </w:tbl>
    <w:p w:rsidR="00DF62ED" w:rsidRDefault="00DF62ED" w:rsidP="00DF62ED"/>
    <w:tbl>
      <w:tblPr>
        <w:tblStyle w:val="Tabela-Siatka"/>
        <w:tblW w:w="0" w:type="auto"/>
        <w:tblLook w:val="04A0"/>
      </w:tblPr>
      <w:tblGrid>
        <w:gridCol w:w="9211"/>
      </w:tblGrid>
      <w:tr w:rsidR="002D249A" w:rsidTr="001B5262">
        <w:tc>
          <w:tcPr>
            <w:tcW w:w="9211" w:type="dxa"/>
            <w:shd w:val="clear" w:color="auto" w:fill="F2F2F2" w:themeFill="background1" w:themeFillShade="F2"/>
          </w:tcPr>
          <w:p w:rsidR="002D249A" w:rsidRPr="001B5262" w:rsidRDefault="001B5262" w:rsidP="00DF62ED">
            <w:pPr>
              <w:rPr>
                <w:b/>
              </w:rPr>
            </w:pPr>
            <w:r w:rsidRPr="001B5262">
              <w:rPr>
                <w:b/>
              </w:rPr>
              <w:t>7.</w:t>
            </w:r>
            <w:r w:rsidRPr="001B5262">
              <w:rPr>
                <w:rFonts w:ascii="Tahoma" w:hAnsi="Tahoma" w:cs="Tahoma"/>
                <w:b/>
                <w:sz w:val="20"/>
                <w:szCs w:val="20"/>
              </w:rPr>
              <w:t xml:space="preserve"> Podstawy wykluczenia wykonawcy z postępowania</w:t>
            </w:r>
          </w:p>
        </w:tc>
      </w:tr>
    </w:tbl>
    <w:p w:rsidR="00715D73" w:rsidRPr="002D249A" w:rsidRDefault="00C70732" w:rsidP="002D249A">
      <w:pPr>
        <w:pStyle w:val="Nagwek2"/>
        <w:keepNext w:val="0"/>
        <w:keepLines w:val="0"/>
        <w:numPr>
          <w:ilvl w:val="1"/>
          <w:numId w:val="28"/>
        </w:numPr>
        <w:tabs>
          <w:tab w:val="num" w:pos="822"/>
        </w:tabs>
        <w:suppressAutoHyphens w:val="0"/>
        <w:spacing w:before="120" w:after="60"/>
        <w:jc w:val="both"/>
        <w:rPr>
          <w:rFonts w:ascii="Tahoma" w:hAnsi="Tahoma" w:cs="Tahoma"/>
          <w:b w:val="0"/>
          <w:color w:val="auto"/>
          <w:sz w:val="18"/>
          <w:szCs w:val="18"/>
        </w:rPr>
      </w:pPr>
      <w:r w:rsidRPr="002D249A">
        <w:rPr>
          <w:rFonts w:ascii="Tahoma" w:hAnsi="Tahoma" w:cs="Tahoma"/>
          <w:b w:val="0"/>
          <w:color w:val="auto"/>
          <w:sz w:val="18"/>
          <w:szCs w:val="18"/>
        </w:rPr>
        <w:t>Zamawiający wykluczy z postępowania o udzielenie zamówienia Wykonawcę na podstawie przepisów art</w:t>
      </w:r>
      <w:r w:rsidR="00A14E3E" w:rsidRPr="002D249A">
        <w:rPr>
          <w:rFonts w:ascii="Tahoma" w:hAnsi="Tahoma" w:cs="Tahoma"/>
          <w:b w:val="0"/>
          <w:color w:val="auto"/>
          <w:sz w:val="18"/>
          <w:szCs w:val="18"/>
        </w:rPr>
        <w:t xml:space="preserve">. 24 ust.1 </w:t>
      </w:r>
      <w:proofErr w:type="spellStart"/>
      <w:r w:rsidR="00A14E3E" w:rsidRPr="002D249A">
        <w:rPr>
          <w:rFonts w:ascii="Tahoma" w:hAnsi="Tahoma" w:cs="Tahoma"/>
          <w:b w:val="0"/>
          <w:color w:val="auto"/>
          <w:sz w:val="18"/>
          <w:szCs w:val="18"/>
        </w:rPr>
        <w:t>pkt</w:t>
      </w:r>
      <w:proofErr w:type="spellEnd"/>
      <w:r w:rsidR="00A14E3E" w:rsidRPr="002D249A">
        <w:rPr>
          <w:rFonts w:ascii="Tahoma" w:hAnsi="Tahoma" w:cs="Tahoma"/>
          <w:b w:val="0"/>
          <w:color w:val="auto"/>
          <w:sz w:val="18"/>
          <w:szCs w:val="18"/>
        </w:rPr>
        <w:t xml:space="preserve"> 12-23 ustawy </w:t>
      </w:r>
      <w:proofErr w:type="spellStart"/>
      <w:r w:rsidR="00A14E3E" w:rsidRPr="002D249A">
        <w:rPr>
          <w:rFonts w:ascii="Tahoma" w:hAnsi="Tahoma" w:cs="Tahoma"/>
          <w:b w:val="0"/>
          <w:color w:val="auto"/>
          <w:sz w:val="18"/>
          <w:szCs w:val="18"/>
        </w:rPr>
        <w:t>Pzp</w:t>
      </w:r>
      <w:proofErr w:type="spellEnd"/>
    </w:p>
    <w:p w:rsidR="00A14E3E" w:rsidRPr="00B406C3" w:rsidRDefault="00A14E3E" w:rsidP="00266927">
      <w:pPr>
        <w:pStyle w:val="Nagwek2"/>
        <w:keepNext w:val="0"/>
        <w:keepLines w:val="0"/>
        <w:numPr>
          <w:ilvl w:val="1"/>
          <w:numId w:val="28"/>
        </w:numPr>
        <w:tabs>
          <w:tab w:val="num" w:pos="822"/>
        </w:tabs>
        <w:suppressAutoHyphens w:val="0"/>
        <w:spacing w:before="120" w:after="60"/>
        <w:jc w:val="both"/>
        <w:rPr>
          <w:rFonts w:ascii="Tahoma" w:hAnsi="Tahoma" w:cs="Tahoma"/>
          <w:b w:val="0"/>
          <w:color w:val="auto"/>
          <w:sz w:val="18"/>
          <w:szCs w:val="18"/>
        </w:rPr>
      </w:pPr>
      <w:r w:rsidRPr="00B406C3">
        <w:rPr>
          <w:rFonts w:ascii="Tahoma" w:hAnsi="Tahoma" w:cs="Tahoma"/>
          <w:b w:val="0"/>
          <w:color w:val="auto"/>
          <w:sz w:val="18"/>
          <w:szCs w:val="18"/>
        </w:rPr>
        <w:t xml:space="preserve">Zamawiający, na podstawie art. 24 ust. 5 </w:t>
      </w:r>
      <w:proofErr w:type="spellStart"/>
      <w:r w:rsidRPr="00B406C3">
        <w:rPr>
          <w:rFonts w:ascii="Tahoma" w:hAnsi="Tahoma" w:cs="Tahoma"/>
          <w:b w:val="0"/>
          <w:color w:val="auto"/>
          <w:sz w:val="18"/>
          <w:szCs w:val="18"/>
        </w:rPr>
        <w:t>pkt</w:t>
      </w:r>
      <w:proofErr w:type="spellEnd"/>
      <w:r w:rsidRPr="00B406C3">
        <w:rPr>
          <w:rFonts w:ascii="Tahoma" w:hAnsi="Tahoma" w:cs="Tahoma"/>
          <w:b w:val="0"/>
          <w:color w:val="auto"/>
          <w:sz w:val="18"/>
          <w:szCs w:val="18"/>
        </w:rPr>
        <w:t xml:space="preserve"> 1) ustawy </w:t>
      </w:r>
      <w:proofErr w:type="spellStart"/>
      <w:r w:rsidRPr="00B406C3">
        <w:rPr>
          <w:rFonts w:ascii="Tahoma" w:hAnsi="Tahoma" w:cs="Tahoma"/>
          <w:b w:val="0"/>
          <w:color w:val="auto"/>
          <w:sz w:val="18"/>
          <w:szCs w:val="18"/>
        </w:rPr>
        <w:t>Pzp</w:t>
      </w:r>
      <w:proofErr w:type="spellEnd"/>
      <w:r w:rsidRPr="00B406C3">
        <w:rPr>
          <w:rFonts w:ascii="Tahoma" w:hAnsi="Tahoma" w:cs="Tahoma"/>
          <w:b w:val="0"/>
          <w:color w:val="auto"/>
          <w:sz w:val="18"/>
          <w:szCs w:val="18"/>
        </w:rPr>
        <w:t>, wykluczy również z postępowania o udzielenie zamówienia Wykonawcę:</w:t>
      </w:r>
    </w:p>
    <w:p w:rsidR="00A14E3E" w:rsidRPr="00B406C3" w:rsidRDefault="00A14E3E" w:rsidP="00266927">
      <w:pPr>
        <w:pStyle w:val="Nagwek2"/>
        <w:keepNext w:val="0"/>
        <w:keepLines w:val="0"/>
        <w:numPr>
          <w:ilvl w:val="0"/>
          <w:numId w:val="19"/>
        </w:numPr>
        <w:suppressAutoHyphens w:val="0"/>
        <w:spacing w:before="120" w:after="60"/>
        <w:jc w:val="both"/>
        <w:rPr>
          <w:rFonts w:ascii="Tahoma" w:hAnsi="Tahoma" w:cs="Tahoma"/>
          <w:b w:val="0"/>
          <w:color w:val="auto"/>
          <w:sz w:val="18"/>
          <w:szCs w:val="18"/>
        </w:rPr>
      </w:pPr>
      <w:r w:rsidRPr="00B406C3">
        <w:rPr>
          <w:rFonts w:ascii="Tahoma" w:hAnsi="Tahoma" w:cs="Tahoma"/>
          <w:b w:val="0"/>
          <w:color w:val="auto"/>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art.332ust. 1 ustawy z dnia 15 maja 2015 r. – Prawo restrukturyzacyjne (Dz. U. z 201</w:t>
      </w:r>
      <w:r w:rsidR="00475457" w:rsidRPr="00B406C3">
        <w:rPr>
          <w:rFonts w:ascii="Tahoma" w:hAnsi="Tahoma" w:cs="Tahoma"/>
          <w:b w:val="0"/>
          <w:color w:val="auto"/>
          <w:sz w:val="18"/>
          <w:szCs w:val="18"/>
        </w:rPr>
        <w:t>9</w:t>
      </w:r>
      <w:r w:rsidRPr="00B406C3">
        <w:rPr>
          <w:rFonts w:ascii="Tahoma" w:hAnsi="Tahoma" w:cs="Tahoma"/>
          <w:b w:val="0"/>
          <w:color w:val="auto"/>
          <w:sz w:val="18"/>
          <w:szCs w:val="18"/>
        </w:rPr>
        <w:t xml:space="preserve"> r. poz. </w:t>
      </w:r>
      <w:r w:rsidR="00475457" w:rsidRPr="00B406C3">
        <w:rPr>
          <w:rFonts w:ascii="Tahoma" w:hAnsi="Tahoma" w:cs="Tahoma"/>
          <w:b w:val="0"/>
          <w:color w:val="auto"/>
          <w:sz w:val="18"/>
          <w:szCs w:val="18"/>
        </w:rPr>
        <w:t>243 ze zm.</w:t>
      </w:r>
      <w:r w:rsidRPr="00B406C3">
        <w:rPr>
          <w:rFonts w:ascii="Tahoma" w:hAnsi="Tahoma" w:cs="Tahoma"/>
          <w:b w:val="0"/>
          <w:color w:val="auto"/>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w:t>
      </w:r>
      <w:r w:rsidRPr="00A14E3E">
        <w:rPr>
          <w:rFonts w:ascii="Tahoma" w:hAnsi="Tahoma" w:cs="Tahoma"/>
          <w:b w:val="0"/>
          <w:color w:val="auto"/>
          <w:sz w:val="20"/>
          <w:szCs w:val="20"/>
        </w:rPr>
        <w:t xml:space="preserve"> sąd zarządził likwidację jego </w:t>
      </w:r>
      <w:r w:rsidRPr="00B406C3">
        <w:rPr>
          <w:rFonts w:ascii="Tahoma" w:hAnsi="Tahoma" w:cs="Tahoma"/>
          <w:b w:val="0"/>
          <w:color w:val="auto"/>
          <w:sz w:val="18"/>
          <w:szCs w:val="18"/>
        </w:rPr>
        <w:t>majątku w trybie art. 366 ust. 1 ustawy z dnia 28 lutego 2003 r. – Prawo upadłościowe (Dz. U. z 201</w:t>
      </w:r>
      <w:r w:rsidR="00475457" w:rsidRPr="00B406C3">
        <w:rPr>
          <w:rFonts w:ascii="Tahoma" w:hAnsi="Tahoma" w:cs="Tahoma"/>
          <w:b w:val="0"/>
          <w:color w:val="auto"/>
          <w:sz w:val="18"/>
          <w:szCs w:val="18"/>
        </w:rPr>
        <w:t>9</w:t>
      </w:r>
      <w:r w:rsidRPr="00B406C3">
        <w:rPr>
          <w:rFonts w:ascii="Tahoma" w:hAnsi="Tahoma" w:cs="Tahoma"/>
          <w:b w:val="0"/>
          <w:color w:val="auto"/>
          <w:sz w:val="18"/>
          <w:szCs w:val="18"/>
        </w:rPr>
        <w:t xml:space="preserve"> r. poz. </w:t>
      </w:r>
      <w:r w:rsidR="00475457" w:rsidRPr="00B406C3">
        <w:rPr>
          <w:rFonts w:ascii="Tahoma" w:hAnsi="Tahoma" w:cs="Tahoma"/>
          <w:b w:val="0"/>
          <w:color w:val="auto"/>
          <w:sz w:val="18"/>
          <w:szCs w:val="18"/>
        </w:rPr>
        <w:t>498</w:t>
      </w:r>
      <w:r w:rsidRPr="00B406C3">
        <w:rPr>
          <w:rFonts w:ascii="Tahoma" w:hAnsi="Tahoma" w:cs="Tahoma"/>
          <w:b w:val="0"/>
          <w:color w:val="auto"/>
          <w:sz w:val="18"/>
          <w:szCs w:val="18"/>
        </w:rPr>
        <w:t xml:space="preserve"> ze zm.); </w:t>
      </w:r>
    </w:p>
    <w:p w:rsidR="00C70732" w:rsidRPr="00B406C3" w:rsidRDefault="00C70732" w:rsidP="00266927">
      <w:pPr>
        <w:pStyle w:val="Nagwek2"/>
        <w:keepNext w:val="0"/>
        <w:keepLines w:val="0"/>
        <w:numPr>
          <w:ilvl w:val="1"/>
          <w:numId w:val="28"/>
        </w:numPr>
        <w:suppressAutoHyphens w:val="0"/>
        <w:spacing w:before="120" w:after="60"/>
        <w:jc w:val="both"/>
        <w:rPr>
          <w:rFonts w:ascii="Tahoma" w:hAnsi="Tahoma" w:cs="Tahoma"/>
          <w:b w:val="0"/>
          <w:color w:val="auto"/>
          <w:sz w:val="18"/>
          <w:szCs w:val="18"/>
        </w:rPr>
      </w:pPr>
      <w:r w:rsidRPr="00B406C3">
        <w:rPr>
          <w:rFonts w:ascii="Tahoma" w:hAnsi="Tahoma" w:cs="Tahoma"/>
          <w:b w:val="0"/>
          <w:color w:val="auto"/>
          <w:sz w:val="18"/>
          <w:szCs w:val="18"/>
        </w:rPr>
        <w:t xml:space="preserve">Wykluczenie Wykonawcy nastąpi w przypadkach, o których mowa w art. 24 ust. 7 ustawy </w:t>
      </w:r>
      <w:proofErr w:type="spellStart"/>
      <w:r w:rsidRPr="00B406C3">
        <w:rPr>
          <w:rFonts w:ascii="Tahoma" w:hAnsi="Tahoma" w:cs="Tahoma"/>
          <w:b w:val="0"/>
          <w:color w:val="auto"/>
          <w:sz w:val="18"/>
          <w:szCs w:val="18"/>
        </w:rPr>
        <w:t>Pzp</w:t>
      </w:r>
      <w:proofErr w:type="spellEnd"/>
      <w:r w:rsidRPr="00B406C3">
        <w:rPr>
          <w:rFonts w:ascii="Tahoma" w:hAnsi="Tahoma" w:cs="Tahoma"/>
          <w:b w:val="0"/>
          <w:color w:val="auto"/>
          <w:sz w:val="18"/>
          <w:szCs w:val="18"/>
        </w:rPr>
        <w:t>.</w:t>
      </w:r>
    </w:p>
    <w:p w:rsidR="00C70732" w:rsidRPr="00B406C3" w:rsidRDefault="00C70732" w:rsidP="00266927">
      <w:pPr>
        <w:pStyle w:val="Nagwek2"/>
        <w:keepNext w:val="0"/>
        <w:keepLines w:val="0"/>
        <w:numPr>
          <w:ilvl w:val="1"/>
          <w:numId w:val="28"/>
        </w:numPr>
        <w:suppressAutoHyphens w:val="0"/>
        <w:spacing w:before="120" w:after="60"/>
        <w:jc w:val="both"/>
        <w:rPr>
          <w:rFonts w:ascii="Tahoma" w:hAnsi="Tahoma" w:cs="Tahoma"/>
          <w:b w:val="0"/>
          <w:color w:val="auto"/>
          <w:sz w:val="18"/>
          <w:szCs w:val="18"/>
        </w:rPr>
      </w:pPr>
      <w:r w:rsidRPr="00B406C3">
        <w:rPr>
          <w:rFonts w:ascii="Tahoma" w:hAnsi="Tahoma" w:cs="Tahoma"/>
          <w:b w:val="0"/>
          <w:color w:val="auto"/>
          <w:sz w:val="18"/>
          <w:szCs w:val="18"/>
        </w:rPr>
        <w:t xml:space="preserve">Wykonawca, który podlega wykluczeniu na podstawie art. 24 ust. 1 </w:t>
      </w:r>
      <w:proofErr w:type="spellStart"/>
      <w:r w:rsidRPr="00B406C3">
        <w:rPr>
          <w:rFonts w:ascii="Tahoma" w:hAnsi="Tahoma" w:cs="Tahoma"/>
          <w:b w:val="0"/>
          <w:color w:val="auto"/>
          <w:sz w:val="18"/>
          <w:szCs w:val="18"/>
        </w:rPr>
        <w:t>pkt</w:t>
      </w:r>
      <w:proofErr w:type="spellEnd"/>
      <w:r w:rsidRPr="00B406C3">
        <w:rPr>
          <w:rFonts w:ascii="Tahoma" w:hAnsi="Tahoma" w:cs="Tahoma"/>
          <w:b w:val="0"/>
          <w:color w:val="auto"/>
          <w:sz w:val="18"/>
          <w:szCs w:val="18"/>
        </w:rPr>
        <w:t xml:space="preserve"> 13 i 14 oraz 16–20 lub ust. 5 </w:t>
      </w:r>
      <w:r w:rsidR="00A14E3E" w:rsidRPr="00B406C3">
        <w:rPr>
          <w:rFonts w:ascii="Tahoma" w:hAnsi="Tahoma" w:cs="Tahoma"/>
          <w:b w:val="0"/>
          <w:color w:val="auto"/>
          <w:sz w:val="18"/>
          <w:szCs w:val="18"/>
        </w:rPr>
        <w:t xml:space="preserve">pkt.1 </w:t>
      </w:r>
      <w:r w:rsidRPr="00B406C3">
        <w:rPr>
          <w:rFonts w:ascii="Tahoma" w:hAnsi="Tahoma" w:cs="Tahoma"/>
          <w:b w:val="0"/>
          <w:color w:val="auto"/>
          <w:sz w:val="18"/>
          <w:szCs w:val="18"/>
        </w:rPr>
        <w:t xml:space="preserve">ustawy </w:t>
      </w:r>
      <w:proofErr w:type="spellStart"/>
      <w:r w:rsidRPr="00B406C3">
        <w:rPr>
          <w:rFonts w:ascii="Tahoma" w:hAnsi="Tahoma" w:cs="Tahoma"/>
          <w:b w:val="0"/>
          <w:color w:val="auto"/>
          <w:sz w:val="18"/>
          <w:szCs w:val="18"/>
        </w:rPr>
        <w:t>Pzp</w:t>
      </w:r>
      <w:proofErr w:type="spellEnd"/>
      <w:r w:rsidRPr="00B406C3">
        <w:rPr>
          <w:rFonts w:ascii="Tahoma" w:hAnsi="Tahoma" w:cs="Tahoma"/>
          <w:b w:val="0"/>
          <w:color w:val="auto"/>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70732" w:rsidRPr="00B406C3" w:rsidRDefault="00C70732" w:rsidP="00C70732">
      <w:pPr>
        <w:pStyle w:val="Nagwek2"/>
        <w:tabs>
          <w:tab w:val="left" w:pos="708"/>
        </w:tabs>
        <w:ind w:left="680"/>
        <w:rPr>
          <w:rFonts w:ascii="Tahoma" w:hAnsi="Tahoma" w:cs="Tahoma"/>
          <w:b w:val="0"/>
          <w:color w:val="auto"/>
          <w:sz w:val="18"/>
          <w:szCs w:val="18"/>
        </w:rPr>
      </w:pPr>
      <w:r w:rsidRPr="00B406C3">
        <w:rPr>
          <w:rFonts w:ascii="Tahoma" w:hAnsi="Tahoma" w:cs="Tahoma"/>
          <w:b w:val="0"/>
          <w:color w:val="auto"/>
          <w:sz w:val="18"/>
          <w:szCs w:val="18"/>
        </w:rPr>
        <w:t>Wykonawca nie podlega wykluczeniu, jeżeli Zamawiający, uwzględniając wagę i szczególne okoliczności czynu Wykonawcy, uzna przedstawione dowody za wystarczające.</w:t>
      </w:r>
    </w:p>
    <w:p w:rsidR="00C70732" w:rsidRPr="00B406C3" w:rsidRDefault="00C70732" w:rsidP="00266927">
      <w:pPr>
        <w:pStyle w:val="Nagwek2"/>
        <w:keepNext w:val="0"/>
        <w:keepLines w:val="0"/>
        <w:numPr>
          <w:ilvl w:val="1"/>
          <w:numId w:val="28"/>
        </w:numPr>
        <w:suppressAutoHyphens w:val="0"/>
        <w:spacing w:before="120" w:after="60"/>
        <w:jc w:val="both"/>
        <w:rPr>
          <w:rFonts w:ascii="Tahoma" w:hAnsi="Tahoma" w:cs="Tahoma"/>
          <w:b w:val="0"/>
          <w:color w:val="auto"/>
          <w:sz w:val="18"/>
          <w:szCs w:val="18"/>
        </w:rPr>
      </w:pPr>
      <w:r w:rsidRPr="00B406C3">
        <w:rPr>
          <w:rFonts w:ascii="Tahoma" w:hAnsi="Tahoma" w:cs="Tahoma"/>
          <w:b w:val="0"/>
          <w:color w:val="auto"/>
          <w:sz w:val="18"/>
          <w:szCs w:val="18"/>
        </w:rPr>
        <w:t>Zamawiający może wykluczyć Wykonawcę na każdym etapie postępowania, ofertę Wykonawcy wykluczonego uznaje się za odrzuconą.</w:t>
      </w:r>
    </w:p>
    <w:p w:rsidR="00CC3CAA" w:rsidRPr="00CC3CAA" w:rsidRDefault="00CC3CAA" w:rsidP="00CC3CAA"/>
    <w:tbl>
      <w:tblPr>
        <w:tblStyle w:val="Tabela-Siatka"/>
        <w:tblW w:w="0" w:type="auto"/>
        <w:tblInd w:w="426" w:type="dxa"/>
        <w:tblLook w:val="04A0"/>
      </w:tblPr>
      <w:tblGrid>
        <w:gridCol w:w="8861"/>
      </w:tblGrid>
      <w:tr w:rsidR="0080673A" w:rsidRPr="0080673A" w:rsidTr="00D93921">
        <w:trPr>
          <w:trHeight w:val="546"/>
        </w:trPr>
        <w:tc>
          <w:tcPr>
            <w:tcW w:w="8861" w:type="dxa"/>
            <w:shd w:val="clear" w:color="auto" w:fill="F2F2F2" w:themeFill="background1" w:themeFillShade="F2"/>
          </w:tcPr>
          <w:p w:rsidR="0080673A" w:rsidRPr="00013E25" w:rsidRDefault="0080673A" w:rsidP="00D93921">
            <w:pPr>
              <w:pStyle w:val="Akapitzlist"/>
              <w:numPr>
                <w:ilvl w:val="0"/>
                <w:numId w:val="28"/>
              </w:numPr>
              <w:tabs>
                <w:tab w:val="left" w:pos="360"/>
              </w:tabs>
              <w:spacing w:after="0" w:line="240" w:lineRule="auto"/>
              <w:ind w:left="357" w:hanging="357"/>
              <w:jc w:val="both"/>
              <w:rPr>
                <w:rFonts w:ascii="Tahoma" w:hAnsi="Tahoma" w:cs="Tahoma"/>
                <w:b/>
                <w:bCs/>
                <w:sz w:val="20"/>
                <w:szCs w:val="20"/>
              </w:rPr>
            </w:pPr>
            <w:r w:rsidRPr="00013E25">
              <w:rPr>
                <w:rFonts w:ascii="Tahoma" w:hAnsi="Tahoma" w:cs="Tahoma"/>
                <w:b/>
                <w:bCs/>
                <w:sz w:val="20"/>
                <w:szCs w:val="20"/>
              </w:rPr>
              <w:t>Wykaz oświadczeń lub dokumentów, potwierdzających spełnianie warunków udziału w postępowaniu oraz brak</w:t>
            </w:r>
            <w:r w:rsidR="009D035B" w:rsidRPr="00013E25">
              <w:rPr>
                <w:rFonts w:ascii="Tahoma" w:hAnsi="Tahoma" w:cs="Tahoma"/>
                <w:b/>
                <w:bCs/>
                <w:sz w:val="20"/>
                <w:szCs w:val="20"/>
              </w:rPr>
              <w:t>u</w:t>
            </w:r>
            <w:r w:rsidRPr="00013E25">
              <w:rPr>
                <w:rFonts w:ascii="Tahoma" w:hAnsi="Tahoma" w:cs="Tahoma"/>
                <w:b/>
                <w:bCs/>
                <w:sz w:val="20"/>
                <w:szCs w:val="20"/>
              </w:rPr>
              <w:t xml:space="preserve"> podstaw wykluczenia.</w:t>
            </w:r>
          </w:p>
        </w:tc>
      </w:tr>
    </w:tbl>
    <w:p w:rsidR="00E845BC" w:rsidRPr="00B406C3" w:rsidRDefault="00E845BC" w:rsidP="00266927">
      <w:pPr>
        <w:numPr>
          <w:ilvl w:val="1"/>
          <w:numId w:val="28"/>
        </w:numPr>
        <w:ind w:left="993" w:hanging="567"/>
        <w:jc w:val="both"/>
        <w:rPr>
          <w:rFonts w:ascii="Tahoma" w:hAnsi="Tahoma" w:cs="Tahoma"/>
          <w:sz w:val="18"/>
          <w:szCs w:val="18"/>
        </w:rPr>
      </w:pPr>
      <w:r w:rsidRPr="00B406C3">
        <w:rPr>
          <w:rFonts w:ascii="Tahoma" w:hAnsi="Tahoma" w:cs="Tahoma"/>
          <w:sz w:val="18"/>
          <w:szCs w:val="18"/>
        </w:rPr>
        <w:t>W celu wstępnego potwierdzenia spełniania warunków udziału w postępowaniu oraz braku podstaw do wykluczenia, Wykonawca składa wraz z ofertą aktualne na dzień składania ofert oświadczenia dołąc</w:t>
      </w:r>
      <w:r w:rsidR="00685F66" w:rsidRPr="00B406C3">
        <w:rPr>
          <w:rFonts w:ascii="Tahoma" w:hAnsi="Tahoma" w:cs="Tahoma"/>
          <w:sz w:val="18"/>
          <w:szCs w:val="18"/>
        </w:rPr>
        <w:t xml:space="preserve">zane do oferty </w:t>
      </w:r>
      <w:proofErr w:type="spellStart"/>
      <w:r w:rsidR="00685F66" w:rsidRPr="00B406C3">
        <w:rPr>
          <w:rFonts w:ascii="Tahoma" w:hAnsi="Tahoma" w:cs="Tahoma"/>
          <w:sz w:val="18"/>
          <w:szCs w:val="18"/>
        </w:rPr>
        <w:t>tj</w:t>
      </w:r>
      <w:proofErr w:type="spellEnd"/>
      <w:r w:rsidR="00685F66" w:rsidRPr="00B406C3">
        <w:rPr>
          <w:rFonts w:ascii="Tahoma" w:hAnsi="Tahoma" w:cs="Tahoma"/>
          <w:sz w:val="18"/>
          <w:szCs w:val="18"/>
        </w:rPr>
        <w:t>:</w:t>
      </w:r>
    </w:p>
    <w:p w:rsidR="00CC3CAA" w:rsidRPr="00B406C3" w:rsidRDefault="00CC3CAA" w:rsidP="00CC3CAA">
      <w:pPr>
        <w:ind w:left="993"/>
        <w:jc w:val="both"/>
        <w:rPr>
          <w:rFonts w:ascii="Tahoma" w:hAnsi="Tahoma" w:cs="Tahoma"/>
          <w:sz w:val="18"/>
          <w:szCs w:val="18"/>
        </w:rPr>
      </w:pPr>
    </w:p>
    <w:tbl>
      <w:tblPr>
        <w:tblW w:w="9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498"/>
      </w:tblGrid>
      <w:tr w:rsidR="00F343F1" w:rsidRPr="00B406C3" w:rsidTr="00CC3CAA">
        <w:tc>
          <w:tcPr>
            <w:tcW w:w="567" w:type="dxa"/>
            <w:tcBorders>
              <w:top w:val="single" w:sz="4" w:space="0" w:color="auto"/>
              <w:left w:val="single" w:sz="4" w:space="0" w:color="auto"/>
              <w:bottom w:val="single" w:sz="4" w:space="0" w:color="auto"/>
              <w:right w:val="single" w:sz="4" w:space="0" w:color="auto"/>
            </w:tcBorders>
            <w:hideMark/>
          </w:tcPr>
          <w:p w:rsidR="00F343F1" w:rsidRPr="00B406C3" w:rsidRDefault="00F343F1" w:rsidP="00892B6A">
            <w:pPr>
              <w:spacing w:before="60" w:after="120"/>
              <w:jc w:val="both"/>
              <w:rPr>
                <w:rFonts w:ascii="Tahoma" w:hAnsi="Tahoma" w:cs="Tahoma"/>
                <w:sz w:val="18"/>
                <w:szCs w:val="18"/>
              </w:rPr>
            </w:pPr>
            <w:r w:rsidRPr="00B406C3">
              <w:rPr>
                <w:rFonts w:ascii="Tahoma" w:hAnsi="Tahoma" w:cs="Tahoma"/>
                <w:sz w:val="18"/>
                <w:szCs w:val="18"/>
              </w:rPr>
              <w:t>Lp.</w:t>
            </w:r>
          </w:p>
        </w:tc>
        <w:tc>
          <w:tcPr>
            <w:tcW w:w="8498" w:type="dxa"/>
            <w:tcBorders>
              <w:top w:val="single" w:sz="4" w:space="0" w:color="auto"/>
              <w:left w:val="single" w:sz="4" w:space="0" w:color="auto"/>
              <w:bottom w:val="single" w:sz="4" w:space="0" w:color="auto"/>
              <w:right w:val="single" w:sz="4" w:space="0" w:color="auto"/>
            </w:tcBorders>
            <w:hideMark/>
          </w:tcPr>
          <w:p w:rsidR="00F343F1" w:rsidRPr="00B406C3" w:rsidRDefault="00F343F1" w:rsidP="00892B6A">
            <w:pPr>
              <w:spacing w:before="60" w:after="120"/>
              <w:jc w:val="both"/>
              <w:rPr>
                <w:rFonts w:ascii="Tahoma" w:hAnsi="Tahoma" w:cs="Tahoma"/>
                <w:sz w:val="18"/>
                <w:szCs w:val="18"/>
              </w:rPr>
            </w:pPr>
            <w:r w:rsidRPr="00B406C3">
              <w:rPr>
                <w:rFonts w:ascii="Tahoma" w:hAnsi="Tahoma" w:cs="Tahoma"/>
                <w:sz w:val="18"/>
                <w:szCs w:val="18"/>
              </w:rPr>
              <w:t>Wymagany dokument</w:t>
            </w:r>
          </w:p>
        </w:tc>
      </w:tr>
      <w:tr w:rsidR="00F343F1" w:rsidRPr="00B406C3" w:rsidTr="00CC3CAA">
        <w:tc>
          <w:tcPr>
            <w:tcW w:w="567" w:type="dxa"/>
            <w:tcBorders>
              <w:top w:val="single" w:sz="4" w:space="0" w:color="auto"/>
              <w:left w:val="single" w:sz="4" w:space="0" w:color="auto"/>
              <w:bottom w:val="single" w:sz="4" w:space="0" w:color="auto"/>
              <w:right w:val="single" w:sz="4" w:space="0" w:color="auto"/>
            </w:tcBorders>
            <w:hideMark/>
          </w:tcPr>
          <w:p w:rsidR="00F343F1" w:rsidRPr="00B406C3" w:rsidRDefault="00F343F1" w:rsidP="00892B6A">
            <w:pPr>
              <w:spacing w:before="60" w:after="120"/>
              <w:jc w:val="both"/>
              <w:rPr>
                <w:rFonts w:ascii="Tahoma" w:hAnsi="Tahoma" w:cs="Tahoma"/>
                <w:sz w:val="18"/>
                <w:szCs w:val="18"/>
              </w:rPr>
            </w:pPr>
            <w:r w:rsidRPr="00B406C3">
              <w:rPr>
                <w:rFonts w:ascii="Tahoma" w:hAnsi="Tahoma" w:cs="Tahoma"/>
                <w:sz w:val="18"/>
                <w:szCs w:val="18"/>
              </w:rPr>
              <w:t>1</w:t>
            </w:r>
          </w:p>
        </w:tc>
        <w:tc>
          <w:tcPr>
            <w:tcW w:w="8498" w:type="dxa"/>
            <w:tcBorders>
              <w:top w:val="single" w:sz="4" w:space="0" w:color="auto"/>
              <w:left w:val="single" w:sz="4" w:space="0" w:color="auto"/>
              <w:bottom w:val="single" w:sz="4" w:space="0" w:color="auto"/>
              <w:right w:val="single" w:sz="4" w:space="0" w:color="auto"/>
            </w:tcBorders>
            <w:hideMark/>
          </w:tcPr>
          <w:p w:rsidR="00F343F1" w:rsidRPr="00B406C3" w:rsidRDefault="00CC3CAA" w:rsidP="00892B6A">
            <w:pPr>
              <w:spacing w:before="60" w:after="60"/>
              <w:jc w:val="both"/>
              <w:rPr>
                <w:rFonts w:ascii="Tahoma" w:hAnsi="Tahoma" w:cs="Tahoma"/>
                <w:sz w:val="18"/>
                <w:szCs w:val="18"/>
              </w:rPr>
            </w:pPr>
            <w:r w:rsidRPr="00B406C3">
              <w:rPr>
                <w:rFonts w:ascii="Tahoma" w:hAnsi="Tahoma" w:cs="Tahoma"/>
                <w:sz w:val="18"/>
                <w:szCs w:val="18"/>
              </w:rPr>
              <w:t xml:space="preserve">Wypełniony formularz ofertowy </w:t>
            </w:r>
          </w:p>
          <w:p w:rsidR="00F343F1" w:rsidRPr="00B406C3" w:rsidRDefault="00F343F1" w:rsidP="00CC3CAA">
            <w:pPr>
              <w:spacing w:after="40"/>
              <w:jc w:val="both"/>
              <w:rPr>
                <w:rFonts w:ascii="Tahoma" w:hAnsi="Tahoma" w:cs="Tahoma"/>
                <w:sz w:val="18"/>
                <w:szCs w:val="18"/>
              </w:rPr>
            </w:pPr>
            <w:r w:rsidRPr="00B406C3">
              <w:rPr>
                <w:rFonts w:ascii="Tahoma" w:hAnsi="Tahoma" w:cs="Tahoma"/>
                <w:sz w:val="18"/>
                <w:szCs w:val="18"/>
              </w:rPr>
              <w:t>Wzór formularz</w:t>
            </w:r>
            <w:r w:rsidR="00CC3CAA" w:rsidRPr="00B406C3">
              <w:rPr>
                <w:rFonts w:ascii="Tahoma" w:hAnsi="Tahoma" w:cs="Tahoma"/>
                <w:sz w:val="18"/>
                <w:szCs w:val="18"/>
              </w:rPr>
              <w:t xml:space="preserve">a ofertowego  - </w:t>
            </w:r>
            <w:proofErr w:type="spellStart"/>
            <w:r w:rsidR="00CC3CAA" w:rsidRPr="00B406C3">
              <w:rPr>
                <w:rFonts w:ascii="Tahoma" w:hAnsi="Tahoma" w:cs="Tahoma"/>
                <w:sz w:val="18"/>
                <w:szCs w:val="18"/>
              </w:rPr>
              <w:t>zał</w:t>
            </w:r>
            <w:proofErr w:type="spellEnd"/>
            <w:r w:rsidR="00CC3CAA" w:rsidRPr="00B406C3">
              <w:rPr>
                <w:rFonts w:ascii="Tahoma" w:hAnsi="Tahoma" w:cs="Tahoma"/>
                <w:sz w:val="18"/>
                <w:szCs w:val="18"/>
              </w:rPr>
              <w:t xml:space="preserve"> nr 1</w:t>
            </w:r>
          </w:p>
        </w:tc>
      </w:tr>
      <w:tr w:rsidR="00F343F1" w:rsidRPr="00B406C3" w:rsidTr="00CC3CAA">
        <w:tc>
          <w:tcPr>
            <w:tcW w:w="567" w:type="dxa"/>
            <w:tcBorders>
              <w:top w:val="single" w:sz="4" w:space="0" w:color="auto"/>
              <w:left w:val="single" w:sz="4" w:space="0" w:color="auto"/>
              <w:bottom w:val="single" w:sz="4" w:space="0" w:color="auto"/>
              <w:right w:val="single" w:sz="4" w:space="0" w:color="auto"/>
            </w:tcBorders>
            <w:hideMark/>
          </w:tcPr>
          <w:p w:rsidR="00F343F1" w:rsidRPr="00B406C3" w:rsidRDefault="00F343F1" w:rsidP="00892B6A">
            <w:pPr>
              <w:spacing w:before="60" w:after="120"/>
              <w:jc w:val="both"/>
              <w:rPr>
                <w:rFonts w:ascii="Tahoma" w:hAnsi="Tahoma" w:cs="Tahoma"/>
                <w:sz w:val="18"/>
                <w:szCs w:val="18"/>
              </w:rPr>
            </w:pPr>
            <w:r w:rsidRPr="00B406C3">
              <w:rPr>
                <w:rFonts w:ascii="Tahoma" w:hAnsi="Tahoma" w:cs="Tahoma"/>
                <w:sz w:val="18"/>
                <w:szCs w:val="18"/>
              </w:rPr>
              <w:t>2</w:t>
            </w:r>
          </w:p>
        </w:tc>
        <w:tc>
          <w:tcPr>
            <w:tcW w:w="8498" w:type="dxa"/>
            <w:tcBorders>
              <w:top w:val="single" w:sz="4" w:space="0" w:color="auto"/>
              <w:left w:val="single" w:sz="4" w:space="0" w:color="auto"/>
              <w:bottom w:val="single" w:sz="4" w:space="0" w:color="auto"/>
              <w:right w:val="single" w:sz="4" w:space="0" w:color="auto"/>
            </w:tcBorders>
            <w:hideMark/>
          </w:tcPr>
          <w:p w:rsidR="00F343F1" w:rsidRPr="00B406C3" w:rsidRDefault="00CC3CAA" w:rsidP="00892B6A">
            <w:pPr>
              <w:spacing w:before="60" w:after="60"/>
              <w:jc w:val="both"/>
              <w:rPr>
                <w:rFonts w:ascii="Tahoma" w:hAnsi="Tahoma" w:cs="Tahoma"/>
                <w:sz w:val="18"/>
                <w:szCs w:val="18"/>
              </w:rPr>
            </w:pPr>
            <w:r w:rsidRPr="00B406C3">
              <w:rPr>
                <w:rFonts w:ascii="Tahoma" w:hAnsi="Tahoma" w:cs="Tahoma"/>
                <w:sz w:val="18"/>
                <w:szCs w:val="18"/>
              </w:rPr>
              <w:t xml:space="preserve">Wypełnione </w:t>
            </w:r>
            <w:r w:rsidR="00F343F1" w:rsidRPr="00B406C3">
              <w:rPr>
                <w:rFonts w:ascii="Tahoma" w:hAnsi="Tahoma" w:cs="Tahoma"/>
                <w:sz w:val="18"/>
                <w:szCs w:val="18"/>
              </w:rPr>
              <w:t>Oświadczenie o niepodleganiu wykluczeniu oraz spełnianiu warunków udziału</w:t>
            </w:r>
          </w:p>
          <w:p w:rsidR="00F343F1" w:rsidRPr="00B406C3" w:rsidRDefault="00CC3CAA" w:rsidP="00892B6A">
            <w:pPr>
              <w:spacing w:after="40"/>
              <w:jc w:val="both"/>
              <w:rPr>
                <w:rFonts w:ascii="Tahoma" w:hAnsi="Tahoma" w:cs="Tahoma"/>
                <w:sz w:val="18"/>
                <w:szCs w:val="18"/>
              </w:rPr>
            </w:pPr>
            <w:r w:rsidRPr="00B406C3">
              <w:rPr>
                <w:rFonts w:ascii="Tahoma" w:hAnsi="Tahoma" w:cs="Tahoma"/>
                <w:sz w:val="18"/>
                <w:szCs w:val="18"/>
              </w:rPr>
              <w:t>Wzór Oświadczenia</w:t>
            </w:r>
            <w:r w:rsidR="00F343F1" w:rsidRPr="00B406C3">
              <w:rPr>
                <w:rFonts w:ascii="Tahoma" w:hAnsi="Tahoma" w:cs="Tahoma"/>
                <w:sz w:val="18"/>
                <w:szCs w:val="18"/>
              </w:rPr>
              <w:t xml:space="preserve"> o niepodleganiu wykluczeniu oraz spełnianiu warunków udziału</w:t>
            </w:r>
            <w:r w:rsidRPr="00B406C3">
              <w:rPr>
                <w:rFonts w:ascii="Tahoma" w:hAnsi="Tahoma" w:cs="Tahoma"/>
                <w:sz w:val="18"/>
                <w:szCs w:val="18"/>
              </w:rPr>
              <w:t xml:space="preserve"> – </w:t>
            </w:r>
            <w:proofErr w:type="spellStart"/>
            <w:r w:rsidRPr="00B406C3">
              <w:rPr>
                <w:rFonts w:ascii="Tahoma" w:hAnsi="Tahoma" w:cs="Tahoma"/>
                <w:sz w:val="18"/>
                <w:szCs w:val="18"/>
              </w:rPr>
              <w:t>zał</w:t>
            </w:r>
            <w:proofErr w:type="spellEnd"/>
            <w:r w:rsidRPr="00B406C3">
              <w:rPr>
                <w:rFonts w:ascii="Tahoma" w:hAnsi="Tahoma" w:cs="Tahoma"/>
                <w:sz w:val="18"/>
                <w:szCs w:val="18"/>
              </w:rPr>
              <w:t xml:space="preserve"> nr</w:t>
            </w:r>
            <w:r w:rsidR="00685F66" w:rsidRPr="00B406C3">
              <w:rPr>
                <w:rFonts w:ascii="Tahoma" w:hAnsi="Tahoma" w:cs="Tahoma"/>
                <w:sz w:val="18"/>
                <w:szCs w:val="18"/>
              </w:rPr>
              <w:t xml:space="preserve"> 2</w:t>
            </w:r>
          </w:p>
        </w:tc>
      </w:tr>
      <w:tr w:rsidR="00F343F1" w:rsidRPr="00B406C3" w:rsidTr="00CC3CAA">
        <w:tc>
          <w:tcPr>
            <w:tcW w:w="567" w:type="dxa"/>
            <w:tcBorders>
              <w:top w:val="single" w:sz="4" w:space="0" w:color="auto"/>
              <w:left w:val="single" w:sz="4" w:space="0" w:color="auto"/>
              <w:bottom w:val="single" w:sz="4" w:space="0" w:color="auto"/>
              <w:right w:val="single" w:sz="4" w:space="0" w:color="auto"/>
            </w:tcBorders>
            <w:hideMark/>
          </w:tcPr>
          <w:p w:rsidR="00F343F1" w:rsidRPr="00B406C3" w:rsidRDefault="00F343F1" w:rsidP="00892B6A">
            <w:pPr>
              <w:spacing w:before="60" w:after="120"/>
              <w:jc w:val="both"/>
              <w:rPr>
                <w:rFonts w:ascii="Tahoma" w:hAnsi="Tahoma" w:cs="Tahoma"/>
                <w:sz w:val="18"/>
                <w:szCs w:val="18"/>
              </w:rPr>
            </w:pPr>
            <w:r w:rsidRPr="00B406C3">
              <w:rPr>
                <w:rFonts w:ascii="Tahoma" w:hAnsi="Tahoma" w:cs="Tahoma"/>
                <w:sz w:val="18"/>
                <w:szCs w:val="18"/>
              </w:rPr>
              <w:t>3</w:t>
            </w:r>
          </w:p>
        </w:tc>
        <w:tc>
          <w:tcPr>
            <w:tcW w:w="8498" w:type="dxa"/>
            <w:tcBorders>
              <w:top w:val="single" w:sz="4" w:space="0" w:color="auto"/>
              <w:left w:val="single" w:sz="4" w:space="0" w:color="auto"/>
              <w:bottom w:val="single" w:sz="4" w:space="0" w:color="auto"/>
              <w:right w:val="single" w:sz="4" w:space="0" w:color="auto"/>
            </w:tcBorders>
            <w:hideMark/>
          </w:tcPr>
          <w:p w:rsidR="00F343F1" w:rsidRPr="00B406C3" w:rsidRDefault="00F343F1" w:rsidP="00892B6A">
            <w:pPr>
              <w:spacing w:before="60" w:after="60"/>
              <w:jc w:val="both"/>
              <w:rPr>
                <w:rFonts w:ascii="Tahoma" w:hAnsi="Tahoma" w:cs="Tahoma"/>
                <w:sz w:val="18"/>
                <w:szCs w:val="18"/>
              </w:rPr>
            </w:pPr>
            <w:r w:rsidRPr="00B406C3">
              <w:rPr>
                <w:rFonts w:ascii="Tahoma" w:hAnsi="Tahoma" w:cs="Tahoma"/>
                <w:sz w:val="18"/>
                <w:szCs w:val="18"/>
              </w:rPr>
              <w:t>Zobowiązanie podmiotów trzecich do oddania do dyspozycji niezbędnych zasobów.</w:t>
            </w:r>
          </w:p>
          <w:p w:rsidR="00F343F1" w:rsidRPr="00B406C3" w:rsidRDefault="00F343F1" w:rsidP="00892B6A">
            <w:pPr>
              <w:spacing w:after="40"/>
              <w:jc w:val="both"/>
              <w:rPr>
                <w:rFonts w:ascii="Tahoma" w:hAnsi="Tahoma" w:cs="Tahoma"/>
                <w:sz w:val="18"/>
                <w:szCs w:val="18"/>
              </w:rPr>
            </w:pPr>
            <w:r w:rsidRPr="00B406C3">
              <w:rPr>
                <w:rFonts w:ascii="Tahoma" w:hAnsi="Tahoma" w:cs="Tahoma"/>
                <w:sz w:val="18"/>
                <w:szCs w:val="18"/>
              </w:rPr>
              <w:t>Zobowiązanie podmiotów, na zdolnościach lub sytuacji których Wykonawca polega, do oddania mu do dyspozycji niezbędnych zasobów na potrzeby realizacji zamówienia</w:t>
            </w:r>
            <w:r w:rsidR="00CC3CAA" w:rsidRPr="00B406C3">
              <w:rPr>
                <w:rFonts w:ascii="Tahoma" w:hAnsi="Tahoma" w:cs="Tahoma"/>
                <w:sz w:val="18"/>
                <w:szCs w:val="18"/>
              </w:rPr>
              <w:t xml:space="preserve">– </w:t>
            </w:r>
            <w:proofErr w:type="spellStart"/>
            <w:r w:rsidR="00CC3CAA" w:rsidRPr="00B406C3">
              <w:rPr>
                <w:rFonts w:ascii="Tahoma" w:hAnsi="Tahoma" w:cs="Tahoma"/>
                <w:sz w:val="18"/>
                <w:szCs w:val="18"/>
              </w:rPr>
              <w:t>zał</w:t>
            </w:r>
            <w:proofErr w:type="spellEnd"/>
            <w:r w:rsidR="00685F66" w:rsidRPr="00B406C3">
              <w:rPr>
                <w:rFonts w:ascii="Tahoma" w:hAnsi="Tahoma" w:cs="Tahoma"/>
                <w:sz w:val="18"/>
                <w:szCs w:val="18"/>
              </w:rPr>
              <w:t xml:space="preserve"> nr </w:t>
            </w:r>
            <w:r w:rsidR="00B406C3">
              <w:rPr>
                <w:rFonts w:ascii="Tahoma" w:hAnsi="Tahoma" w:cs="Tahoma"/>
                <w:sz w:val="18"/>
                <w:szCs w:val="18"/>
              </w:rPr>
              <w:t>3</w:t>
            </w:r>
            <w:r w:rsidR="00CC3CAA" w:rsidRPr="00B406C3">
              <w:rPr>
                <w:rFonts w:ascii="Tahoma" w:hAnsi="Tahoma" w:cs="Tahoma"/>
                <w:sz w:val="18"/>
                <w:szCs w:val="18"/>
              </w:rPr>
              <w:t>nr jeżeli dotyczy</w:t>
            </w:r>
            <w:r w:rsidRPr="00B406C3">
              <w:rPr>
                <w:rFonts w:ascii="Tahoma" w:hAnsi="Tahoma" w:cs="Tahoma"/>
                <w:sz w:val="18"/>
                <w:szCs w:val="18"/>
              </w:rPr>
              <w:t>.</w:t>
            </w:r>
          </w:p>
        </w:tc>
      </w:tr>
    </w:tbl>
    <w:p w:rsidR="00F343F1" w:rsidRPr="0080673A" w:rsidRDefault="00F343F1" w:rsidP="00F343F1">
      <w:pPr>
        <w:ind w:left="993"/>
        <w:jc w:val="both"/>
        <w:rPr>
          <w:rFonts w:ascii="Tahoma" w:hAnsi="Tahoma" w:cs="Tahoma"/>
          <w:sz w:val="20"/>
          <w:szCs w:val="20"/>
        </w:rPr>
      </w:pPr>
    </w:p>
    <w:p w:rsidR="00E845BC" w:rsidRPr="00B406C3" w:rsidRDefault="00E845BC" w:rsidP="00266927">
      <w:pPr>
        <w:numPr>
          <w:ilvl w:val="1"/>
          <w:numId w:val="28"/>
        </w:numPr>
        <w:ind w:left="993" w:hanging="567"/>
        <w:jc w:val="both"/>
        <w:rPr>
          <w:rFonts w:ascii="Tahoma" w:hAnsi="Tahoma" w:cs="Tahoma"/>
          <w:sz w:val="18"/>
          <w:szCs w:val="18"/>
        </w:rPr>
      </w:pPr>
      <w:r w:rsidRPr="00B406C3">
        <w:rPr>
          <w:rFonts w:ascii="Tahoma" w:hAnsi="Tahoma" w:cs="Tahoma"/>
          <w:sz w:val="18"/>
          <w:szCs w:val="18"/>
        </w:rPr>
        <w:t xml:space="preserve">W  terminie 3 dni od zamieszczenia przez Zamawiającego na stronie internetowej informacji z otwarcia ofert, Wykonawca przekazuje Zamawiającemu oświadczenie o przynależności lub braku  przynależności do tej samej grupy kapitałowej z pozostałymi Wykonawcami, którzy złożyli oferty, </w:t>
      </w:r>
      <w:r w:rsidRPr="00B406C3">
        <w:rPr>
          <w:rFonts w:ascii="Tahoma" w:hAnsi="Tahoma" w:cs="Tahoma"/>
          <w:sz w:val="18"/>
          <w:szCs w:val="18"/>
        </w:rPr>
        <w:lastRenderedPageBreak/>
        <w:t xml:space="preserve">zgodnie z wzorem stanowiący </w:t>
      </w:r>
      <w:r w:rsidR="00685F66" w:rsidRPr="00B406C3">
        <w:rPr>
          <w:rFonts w:ascii="Tahoma" w:hAnsi="Tahoma" w:cs="Tahoma"/>
          <w:sz w:val="18"/>
          <w:szCs w:val="18"/>
        </w:rPr>
        <w:t xml:space="preserve">załącznik </w:t>
      </w:r>
      <w:r w:rsidR="00B406C3">
        <w:rPr>
          <w:rFonts w:ascii="Tahoma" w:hAnsi="Tahoma" w:cs="Tahoma"/>
          <w:sz w:val="18"/>
          <w:szCs w:val="18"/>
        </w:rPr>
        <w:t>4</w:t>
      </w:r>
      <w:r w:rsidRPr="00B406C3">
        <w:rPr>
          <w:rFonts w:ascii="Tahoma" w:hAnsi="Tahoma" w:cs="Tahoma"/>
          <w:sz w:val="18"/>
          <w:szCs w:val="18"/>
        </w:rPr>
        <w:t xml:space="preserve"> do </w:t>
      </w:r>
      <w:proofErr w:type="spellStart"/>
      <w:r w:rsidRPr="00B406C3">
        <w:rPr>
          <w:rFonts w:ascii="Tahoma" w:hAnsi="Tahoma" w:cs="Tahoma"/>
          <w:sz w:val="18"/>
          <w:szCs w:val="18"/>
        </w:rPr>
        <w:t>siwz</w:t>
      </w:r>
      <w:proofErr w:type="spellEnd"/>
      <w:r w:rsidRPr="00B406C3">
        <w:rPr>
          <w:rFonts w:ascii="Tahoma" w:hAnsi="Tahoma" w:cs="Tahoma"/>
          <w:sz w:val="18"/>
          <w:szCs w:val="18"/>
        </w:rPr>
        <w:t>, a w przypadku przynależności do tej samej grupy kapitałowej, dowody p</w:t>
      </w:r>
      <w:r w:rsidR="00B406C3">
        <w:rPr>
          <w:rFonts w:ascii="Tahoma" w:hAnsi="Tahoma" w:cs="Tahoma"/>
          <w:sz w:val="18"/>
          <w:szCs w:val="18"/>
        </w:rPr>
        <w:t xml:space="preserve">otwierdzające, </w:t>
      </w:r>
      <w:r w:rsidRPr="00B406C3">
        <w:rPr>
          <w:rFonts w:ascii="Tahoma" w:hAnsi="Tahoma" w:cs="Tahoma"/>
          <w:sz w:val="18"/>
          <w:szCs w:val="18"/>
        </w:rPr>
        <w:t>że powiązania z innym Wykonawcą nie pro</w:t>
      </w:r>
      <w:r w:rsidR="00B406C3">
        <w:rPr>
          <w:rFonts w:ascii="Tahoma" w:hAnsi="Tahoma" w:cs="Tahoma"/>
          <w:sz w:val="18"/>
          <w:szCs w:val="18"/>
        </w:rPr>
        <w:t xml:space="preserve">wadzą do zakłócenia </w:t>
      </w:r>
      <w:proofErr w:type="spellStart"/>
      <w:r w:rsidR="00B406C3">
        <w:rPr>
          <w:rFonts w:ascii="Tahoma" w:hAnsi="Tahoma" w:cs="Tahoma"/>
          <w:sz w:val="18"/>
          <w:szCs w:val="18"/>
        </w:rPr>
        <w:t>konkurencji</w:t>
      </w:r>
      <w:r w:rsidRPr="00B406C3">
        <w:rPr>
          <w:rFonts w:ascii="Tahoma" w:hAnsi="Tahoma" w:cs="Tahoma"/>
          <w:sz w:val="18"/>
          <w:szCs w:val="18"/>
        </w:rPr>
        <w:t>w</w:t>
      </w:r>
      <w:proofErr w:type="spellEnd"/>
      <w:r w:rsidRPr="00B406C3">
        <w:rPr>
          <w:rFonts w:ascii="Tahoma" w:hAnsi="Tahoma" w:cs="Tahoma"/>
          <w:sz w:val="18"/>
          <w:szCs w:val="18"/>
        </w:rPr>
        <w:t xml:space="preserve"> postępowaniu. W przypadku Wykonawców wspólnie składających ofertę, w/w oświadczenie /dokumenty składa każdy z Wykonawców. </w:t>
      </w:r>
    </w:p>
    <w:p w:rsidR="00F343F1" w:rsidRPr="00B406C3" w:rsidRDefault="00F343F1" w:rsidP="00266927">
      <w:pPr>
        <w:pStyle w:val="Nagwek2"/>
        <w:keepNext w:val="0"/>
        <w:keepLines w:val="0"/>
        <w:numPr>
          <w:ilvl w:val="1"/>
          <w:numId w:val="28"/>
        </w:numPr>
        <w:suppressAutoHyphens w:val="0"/>
        <w:spacing w:before="120" w:after="60"/>
        <w:ind w:left="993" w:hanging="567"/>
        <w:jc w:val="both"/>
        <w:rPr>
          <w:rFonts w:ascii="Tahoma" w:hAnsi="Tahoma" w:cs="Tahoma"/>
          <w:b w:val="0"/>
          <w:color w:val="auto"/>
          <w:sz w:val="18"/>
          <w:szCs w:val="18"/>
        </w:rPr>
      </w:pPr>
      <w:r w:rsidRPr="00B406C3">
        <w:rPr>
          <w:rFonts w:ascii="Tahoma" w:hAnsi="Tahoma" w:cs="Tahoma"/>
          <w:b w:val="0"/>
          <w:color w:val="auto"/>
          <w:sz w:val="18"/>
          <w:szCs w:val="18"/>
        </w:rPr>
        <w:t xml:space="preserve">Zamawiający, na podstawie art. 24aa ustawy </w:t>
      </w:r>
      <w:proofErr w:type="spellStart"/>
      <w:r w:rsidRPr="00B406C3">
        <w:rPr>
          <w:rFonts w:ascii="Tahoma" w:hAnsi="Tahoma" w:cs="Tahoma"/>
          <w:b w:val="0"/>
          <w:color w:val="auto"/>
          <w:sz w:val="18"/>
          <w:szCs w:val="18"/>
        </w:rPr>
        <w:t>Pzp</w:t>
      </w:r>
      <w:proofErr w:type="spellEnd"/>
      <w:r w:rsidRPr="00B406C3">
        <w:rPr>
          <w:rFonts w:ascii="Tahoma" w:hAnsi="Tahoma" w:cs="Tahoma"/>
          <w:b w:val="0"/>
          <w:color w:val="auto"/>
          <w:sz w:val="18"/>
          <w:szCs w:val="18"/>
        </w:rPr>
        <w:t>, przewiduje możliwość w pierwszej kolejności dokonania oceny ofert, a następnie zbadania, czy Wykonawca, którego oferta została oceniona jako najkorzystniejsza nie podlega wykluczeniu oraz spełnia warunki udziału w postępowaniu.</w:t>
      </w:r>
    </w:p>
    <w:p w:rsidR="00E845BC" w:rsidRPr="00BB0203" w:rsidRDefault="00E845BC" w:rsidP="00266927">
      <w:pPr>
        <w:numPr>
          <w:ilvl w:val="1"/>
          <w:numId w:val="28"/>
        </w:numPr>
        <w:ind w:left="993" w:hanging="567"/>
        <w:jc w:val="both"/>
        <w:rPr>
          <w:rFonts w:ascii="Tahoma" w:hAnsi="Tahoma" w:cs="Tahoma"/>
          <w:sz w:val="18"/>
          <w:szCs w:val="18"/>
        </w:rPr>
      </w:pPr>
      <w:r w:rsidRPr="00B406C3">
        <w:rPr>
          <w:rFonts w:ascii="Tahoma" w:hAnsi="Tahoma" w:cs="Tahoma"/>
          <w:sz w:val="18"/>
          <w:szCs w:val="18"/>
        </w:rPr>
        <w:t xml:space="preserve">Zamawiający przed udzieleniem zamówienia, wezwie Wykonawcę, którego oferta została najwyżej oceniona, do złożenia w wyznaczonym, nie krótszym niż 5 dni, terminie aktualnych na dzień złożenia oświadczeń </w:t>
      </w:r>
      <w:r w:rsidR="00BB0203">
        <w:rPr>
          <w:rFonts w:ascii="Tahoma" w:hAnsi="Tahoma" w:cs="Tahoma"/>
          <w:sz w:val="18"/>
          <w:szCs w:val="18"/>
        </w:rPr>
        <w:t>lub dokumentów potwierdzających</w:t>
      </w:r>
      <w:r w:rsidRPr="00BB0203">
        <w:rPr>
          <w:rFonts w:ascii="Tahoma" w:hAnsi="Tahoma" w:cs="Tahoma"/>
          <w:sz w:val="18"/>
          <w:szCs w:val="18"/>
        </w:rPr>
        <w:t xml:space="preserve">: </w:t>
      </w:r>
    </w:p>
    <w:p w:rsidR="00E845BC" w:rsidRPr="00B406C3" w:rsidRDefault="00E845BC" w:rsidP="00266927">
      <w:pPr>
        <w:numPr>
          <w:ilvl w:val="2"/>
          <w:numId w:val="28"/>
        </w:numPr>
        <w:ind w:left="1701" w:hanging="708"/>
        <w:jc w:val="both"/>
        <w:rPr>
          <w:rFonts w:ascii="Tahoma" w:hAnsi="Tahoma" w:cs="Tahoma"/>
          <w:sz w:val="18"/>
          <w:szCs w:val="18"/>
        </w:rPr>
      </w:pPr>
      <w:r w:rsidRPr="00B406C3">
        <w:rPr>
          <w:rFonts w:ascii="Tahoma" w:hAnsi="Tahoma" w:cs="Tahoma"/>
          <w:sz w:val="18"/>
          <w:szCs w:val="18"/>
        </w:rPr>
        <w:t>W zakresie wykazania braku podstaw wykluczenia:</w:t>
      </w:r>
    </w:p>
    <w:p w:rsidR="00E845BC" w:rsidRPr="00B406C3" w:rsidRDefault="00E845BC" w:rsidP="00266927">
      <w:pPr>
        <w:pStyle w:val="Akapitzlist"/>
        <w:numPr>
          <w:ilvl w:val="0"/>
          <w:numId w:val="13"/>
        </w:numPr>
        <w:spacing w:after="0" w:line="240" w:lineRule="auto"/>
        <w:contextualSpacing w:val="0"/>
        <w:jc w:val="both"/>
        <w:rPr>
          <w:rFonts w:ascii="Tahoma" w:hAnsi="Tahoma" w:cs="Tahoma"/>
          <w:sz w:val="18"/>
          <w:szCs w:val="18"/>
        </w:rPr>
      </w:pPr>
      <w:r w:rsidRPr="00B406C3">
        <w:rPr>
          <w:rFonts w:ascii="Tahoma" w:hAnsi="Tahoma" w:cs="Tahoma"/>
          <w:sz w:val="18"/>
          <w:szCs w:val="18"/>
        </w:rPr>
        <w:t>Odpis z właściwego rejestru lub centralnej ewidencji i informacji o działalności gospodarczej jeżeli odrębne przepisy wymagają wpisu do rejestru lub ewidencji.</w:t>
      </w:r>
    </w:p>
    <w:p w:rsidR="00E845BC" w:rsidRPr="00B406C3" w:rsidRDefault="00E845BC" w:rsidP="00E845BC">
      <w:pPr>
        <w:ind w:left="1713"/>
        <w:jc w:val="both"/>
        <w:rPr>
          <w:rFonts w:ascii="Tahoma" w:hAnsi="Tahoma" w:cs="Tahoma"/>
          <w:sz w:val="18"/>
          <w:szCs w:val="18"/>
        </w:rPr>
      </w:pPr>
      <w:r w:rsidRPr="00B406C3">
        <w:rPr>
          <w:rFonts w:ascii="Tahoma" w:hAnsi="Tahoma" w:cs="Tahoma"/>
          <w:sz w:val="18"/>
          <w:szCs w:val="18"/>
        </w:rPr>
        <w:t>Jeżeli Wykonawca ma siedzibę lub miejsce zamieszkania poza terytorium Rzeczypospolitej Polskiej, zamiast dokumentów, o których mowa wyżej, składa dokument lub dokumenty wystawione w kraju, w którym ma siedzibę lub miejsce zamieszkania potwierdzające, że nie otwarto jego likwidacji ani nie ogłoszono upadłości - dokument powinien być wystawiony nie wcześniej niż 6 miesiące przed upływem terminu składania ofert.</w:t>
      </w:r>
    </w:p>
    <w:p w:rsidR="00E845BC" w:rsidRPr="00B406C3" w:rsidRDefault="00E845BC" w:rsidP="00E845BC">
      <w:pPr>
        <w:ind w:left="1713"/>
        <w:jc w:val="both"/>
        <w:rPr>
          <w:rFonts w:ascii="Tahoma" w:hAnsi="Tahoma" w:cs="Tahoma"/>
          <w:sz w:val="18"/>
          <w:szCs w:val="18"/>
        </w:rPr>
      </w:pPr>
      <w:r w:rsidRPr="00B406C3">
        <w:rPr>
          <w:rFonts w:ascii="Tahoma" w:hAnsi="Tahoma" w:cs="Tahoma"/>
          <w:sz w:val="18"/>
          <w:szCs w:val="18"/>
        </w:rPr>
        <w:t xml:space="preserve">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845BC" w:rsidRPr="00B406C3" w:rsidRDefault="00E845BC" w:rsidP="00E845BC">
      <w:pPr>
        <w:ind w:left="1713"/>
        <w:jc w:val="both"/>
        <w:rPr>
          <w:rFonts w:ascii="Tahoma" w:hAnsi="Tahoma" w:cs="Tahoma"/>
          <w:sz w:val="18"/>
          <w:szCs w:val="18"/>
        </w:rPr>
      </w:pPr>
      <w:r w:rsidRPr="00B406C3">
        <w:rPr>
          <w:rFonts w:ascii="Tahoma" w:hAnsi="Tahoma" w:cs="Tahoma"/>
          <w:sz w:val="18"/>
          <w:szCs w:val="18"/>
        </w:rPr>
        <w:t>W przypadku wątpliwości co do treści dokumentu złożonego przez Wykonawcę, Zamawiający może zwrócić się do właści</w:t>
      </w:r>
      <w:r w:rsidR="00B406C3">
        <w:rPr>
          <w:rFonts w:ascii="Tahoma" w:hAnsi="Tahoma" w:cs="Tahoma"/>
          <w:sz w:val="18"/>
          <w:szCs w:val="18"/>
        </w:rPr>
        <w:t xml:space="preserve">wych organów odpowiednio </w:t>
      </w:r>
      <w:proofErr w:type="spellStart"/>
      <w:r w:rsidR="00B406C3">
        <w:rPr>
          <w:rFonts w:ascii="Tahoma" w:hAnsi="Tahoma" w:cs="Tahoma"/>
          <w:sz w:val="18"/>
          <w:szCs w:val="18"/>
        </w:rPr>
        <w:t>kraju,</w:t>
      </w:r>
      <w:r w:rsidRPr="00B406C3">
        <w:rPr>
          <w:rFonts w:ascii="Tahoma" w:hAnsi="Tahoma" w:cs="Tahoma"/>
          <w:sz w:val="18"/>
          <w:szCs w:val="18"/>
        </w:rPr>
        <w:t>w</w:t>
      </w:r>
      <w:proofErr w:type="spellEnd"/>
      <w:r w:rsidRPr="00B406C3">
        <w:rPr>
          <w:rFonts w:ascii="Tahoma" w:hAnsi="Tahoma" w:cs="Tahoma"/>
          <w:sz w:val="18"/>
          <w:szCs w:val="18"/>
        </w:rPr>
        <w:t xml:space="preserve"> którym Wykonawca ma siedzibę lub miejsce zamieszkania lub miejsce zamieszkania ma osoba, której dokument dotyczy, o udzielenie niezbędnych informacji dotyczących tego dokumentu. </w:t>
      </w:r>
    </w:p>
    <w:p w:rsidR="005B1EAD" w:rsidRDefault="00F343F1" w:rsidP="00E32A16">
      <w:pPr>
        <w:pStyle w:val="Nagwek2"/>
        <w:keepNext w:val="0"/>
        <w:keepLines w:val="0"/>
        <w:numPr>
          <w:ilvl w:val="1"/>
          <w:numId w:val="28"/>
        </w:numPr>
        <w:suppressAutoHyphens w:val="0"/>
        <w:spacing w:before="0"/>
        <w:ind w:left="992" w:hanging="567"/>
        <w:jc w:val="both"/>
        <w:rPr>
          <w:rFonts w:ascii="Tahoma" w:hAnsi="Tahoma" w:cs="Tahoma"/>
          <w:b w:val="0"/>
          <w:color w:val="auto"/>
          <w:sz w:val="18"/>
          <w:szCs w:val="18"/>
        </w:rPr>
      </w:pPr>
      <w:r w:rsidRPr="00B406C3">
        <w:rPr>
          <w:rFonts w:ascii="Tahoma" w:hAnsi="Tahoma" w:cs="Tahoma"/>
          <w:b w:val="0"/>
          <w:color w:val="auto"/>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w:t>
      </w:r>
      <w:proofErr w:type="spellStart"/>
      <w:r w:rsidRPr="00B406C3">
        <w:rPr>
          <w:rFonts w:ascii="Tahoma" w:hAnsi="Tahoma" w:cs="Tahoma"/>
          <w:b w:val="0"/>
          <w:color w:val="auto"/>
          <w:sz w:val="18"/>
          <w:szCs w:val="18"/>
        </w:rPr>
        <w:t>dokumentów.Wykonawca</w:t>
      </w:r>
      <w:proofErr w:type="spellEnd"/>
      <w:r w:rsidRPr="00B406C3">
        <w:rPr>
          <w:rFonts w:ascii="Tahoma" w:hAnsi="Tahoma" w:cs="Tahoma"/>
          <w:b w:val="0"/>
          <w:color w:val="auto"/>
          <w:sz w:val="18"/>
          <w:szCs w:val="18"/>
        </w:rPr>
        <w:t xml:space="preserve">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w:t>
      </w:r>
      <w:proofErr w:type="spellStart"/>
      <w:r w:rsidRPr="00B406C3">
        <w:rPr>
          <w:rFonts w:ascii="Tahoma" w:hAnsi="Tahoma" w:cs="Tahoma"/>
          <w:b w:val="0"/>
          <w:color w:val="auto"/>
          <w:sz w:val="18"/>
          <w:szCs w:val="18"/>
        </w:rPr>
        <w:t>bezpłatnychi</w:t>
      </w:r>
      <w:proofErr w:type="spellEnd"/>
      <w:r w:rsidRPr="00B406C3">
        <w:rPr>
          <w:rFonts w:ascii="Tahoma" w:hAnsi="Tahoma" w:cs="Tahoma"/>
          <w:b w:val="0"/>
          <w:color w:val="auto"/>
          <w:sz w:val="18"/>
          <w:szCs w:val="18"/>
        </w:rPr>
        <w:t xml:space="preserve"> ogólnodostępnych baz danych, w szczególności rejestrów publicznych w rozumieniu ustawy z dnia 17 lutego 2005 r. o informatyzacji działalności podmiotów realizujących zadania publiczne (</w:t>
      </w:r>
      <w:proofErr w:type="spellStart"/>
      <w:r w:rsidRPr="00B406C3">
        <w:rPr>
          <w:rFonts w:ascii="Tahoma" w:hAnsi="Tahoma" w:cs="Tahoma"/>
          <w:b w:val="0"/>
          <w:color w:val="auto"/>
          <w:sz w:val="18"/>
          <w:szCs w:val="18"/>
        </w:rPr>
        <w:t>t.j</w:t>
      </w:r>
      <w:proofErr w:type="spellEnd"/>
      <w:r w:rsidRPr="00B406C3">
        <w:rPr>
          <w:rFonts w:ascii="Tahoma" w:hAnsi="Tahoma" w:cs="Tahoma"/>
          <w:b w:val="0"/>
          <w:color w:val="auto"/>
          <w:sz w:val="18"/>
          <w:szCs w:val="18"/>
        </w:rPr>
        <w:t>. Dz. U. z 201</w:t>
      </w:r>
      <w:r w:rsidR="00475457" w:rsidRPr="00B406C3">
        <w:rPr>
          <w:rFonts w:ascii="Tahoma" w:hAnsi="Tahoma" w:cs="Tahoma"/>
          <w:b w:val="0"/>
          <w:color w:val="auto"/>
          <w:sz w:val="18"/>
          <w:szCs w:val="18"/>
        </w:rPr>
        <w:t xml:space="preserve">9 </w:t>
      </w:r>
      <w:r w:rsidRPr="00B406C3">
        <w:rPr>
          <w:rFonts w:ascii="Tahoma" w:hAnsi="Tahoma" w:cs="Tahoma"/>
          <w:b w:val="0"/>
          <w:color w:val="auto"/>
          <w:sz w:val="18"/>
          <w:szCs w:val="18"/>
        </w:rPr>
        <w:t xml:space="preserve">r. poz. </w:t>
      </w:r>
      <w:r w:rsidR="00475457" w:rsidRPr="00B406C3">
        <w:rPr>
          <w:rFonts w:ascii="Tahoma" w:hAnsi="Tahoma" w:cs="Tahoma"/>
          <w:b w:val="0"/>
          <w:color w:val="auto"/>
          <w:sz w:val="18"/>
          <w:szCs w:val="18"/>
        </w:rPr>
        <w:t>70</w:t>
      </w:r>
      <w:r w:rsidRPr="00B406C3">
        <w:rPr>
          <w:rFonts w:ascii="Tahoma" w:hAnsi="Tahoma" w:cs="Tahoma"/>
          <w:b w:val="0"/>
          <w:color w:val="auto"/>
          <w:sz w:val="18"/>
          <w:szCs w:val="18"/>
        </w:rPr>
        <w:t>0</w:t>
      </w:r>
      <w:r w:rsidR="00475457" w:rsidRPr="00B406C3">
        <w:rPr>
          <w:rFonts w:ascii="Tahoma" w:hAnsi="Tahoma" w:cs="Tahoma"/>
          <w:b w:val="0"/>
          <w:color w:val="auto"/>
          <w:sz w:val="18"/>
          <w:szCs w:val="18"/>
        </w:rPr>
        <w:t>t.j. ze zm.</w:t>
      </w:r>
      <w:r w:rsidRPr="00B406C3">
        <w:rPr>
          <w:rFonts w:ascii="Tahoma" w:hAnsi="Tahoma" w:cs="Tahoma"/>
          <w:b w:val="0"/>
          <w:color w:val="auto"/>
          <w:sz w:val="18"/>
          <w:szCs w:val="18"/>
        </w:rPr>
        <w:t>).</w:t>
      </w:r>
      <w:r w:rsidR="00644B72" w:rsidRPr="00B406C3">
        <w:rPr>
          <w:rFonts w:ascii="Tahoma" w:hAnsi="Tahoma" w:cs="Tahoma"/>
          <w:b w:val="0"/>
          <w:color w:val="auto"/>
          <w:sz w:val="18"/>
          <w:szCs w:val="18"/>
        </w:rPr>
        <w:t xml:space="preserve"> W takiej sytuacji Wykonawca zobligowany jest do wskazania Zamawiającemu oświadczeń lub dokumentów, które znajdują się w jego posiadaniu, z podaniem sygnatury postępowania, w którym wymagane </w:t>
      </w:r>
      <w:proofErr w:type="spellStart"/>
      <w:r w:rsidR="00644B72" w:rsidRPr="00B406C3">
        <w:rPr>
          <w:rFonts w:ascii="Tahoma" w:hAnsi="Tahoma" w:cs="Tahoma"/>
          <w:b w:val="0"/>
          <w:color w:val="auto"/>
          <w:sz w:val="18"/>
          <w:szCs w:val="18"/>
        </w:rPr>
        <w:t>dokumentylub</w:t>
      </w:r>
      <w:proofErr w:type="spellEnd"/>
      <w:r w:rsidR="00644B72" w:rsidRPr="00B406C3">
        <w:rPr>
          <w:rFonts w:ascii="Tahoma" w:hAnsi="Tahoma" w:cs="Tahoma"/>
          <w:b w:val="0"/>
          <w:color w:val="auto"/>
          <w:sz w:val="18"/>
          <w:szCs w:val="18"/>
        </w:rPr>
        <w:t xml:space="preserve"> oświadczenia były składane, lub do wskazania dostępności oświadczeń lub dokumentów w formie elektronicznej pod określonymi adresami internetowymi ogólnodostępnych i bezpłatnych baz danych.</w:t>
      </w:r>
    </w:p>
    <w:p w:rsidR="00F343F1" w:rsidRPr="005B1EAD" w:rsidRDefault="00644B72" w:rsidP="00E32A16">
      <w:pPr>
        <w:pStyle w:val="Nagwek2"/>
        <w:keepNext w:val="0"/>
        <w:keepLines w:val="0"/>
        <w:numPr>
          <w:ilvl w:val="1"/>
          <w:numId w:val="28"/>
        </w:numPr>
        <w:suppressAutoHyphens w:val="0"/>
        <w:spacing w:before="0"/>
        <w:ind w:left="992" w:hanging="567"/>
        <w:jc w:val="both"/>
        <w:rPr>
          <w:rFonts w:ascii="Tahoma" w:hAnsi="Tahoma" w:cs="Tahoma"/>
          <w:b w:val="0"/>
          <w:color w:val="auto"/>
          <w:sz w:val="18"/>
          <w:szCs w:val="18"/>
        </w:rPr>
      </w:pPr>
      <w:r w:rsidRPr="005B1EAD">
        <w:rPr>
          <w:rFonts w:ascii="Tahoma" w:hAnsi="Tahoma" w:cs="Tahoma"/>
          <w:b w:val="0"/>
          <w:color w:val="auto"/>
          <w:sz w:val="18"/>
          <w:szCs w:val="18"/>
        </w:rPr>
        <w:t>Zamawiający może żądać od Wykonawcy przedstawienia tłumaczenia na język polski wskazanych przez Wykonawcę i pobranych samodzielnie przez Zamawiającego dokumentów.</w:t>
      </w:r>
    </w:p>
    <w:p w:rsidR="00644B72" w:rsidRPr="00B406C3" w:rsidRDefault="00644B72" w:rsidP="00E32A16">
      <w:pPr>
        <w:pStyle w:val="Nagwek2"/>
        <w:keepNext w:val="0"/>
        <w:keepLines w:val="0"/>
        <w:numPr>
          <w:ilvl w:val="1"/>
          <w:numId w:val="28"/>
        </w:numPr>
        <w:suppressAutoHyphens w:val="0"/>
        <w:spacing w:before="0"/>
        <w:ind w:left="992" w:hanging="567"/>
        <w:jc w:val="both"/>
        <w:rPr>
          <w:rFonts w:ascii="Tahoma" w:hAnsi="Tahoma" w:cs="Tahoma"/>
          <w:b w:val="0"/>
          <w:color w:val="auto"/>
          <w:sz w:val="18"/>
          <w:szCs w:val="18"/>
        </w:rPr>
      </w:pPr>
      <w:r w:rsidRPr="00B406C3">
        <w:rPr>
          <w:rFonts w:ascii="Tahoma" w:hAnsi="Tahoma" w:cs="Tahoma"/>
          <w:b w:val="0"/>
          <w:color w:val="auto"/>
          <w:sz w:val="18"/>
          <w:szCs w:val="18"/>
        </w:rPr>
        <w:t xml:space="preserve">Oświadczenia, dotyczące Wykonawcy i innych podmiotów, na których zdolnościach lub sytuacji polega Wykonawca na zasadach określonych w art. 22a ustawy </w:t>
      </w:r>
      <w:proofErr w:type="spellStart"/>
      <w:r w:rsidRPr="00B406C3">
        <w:rPr>
          <w:rFonts w:ascii="Tahoma" w:hAnsi="Tahoma" w:cs="Tahoma"/>
          <w:b w:val="0"/>
          <w:color w:val="auto"/>
          <w:sz w:val="18"/>
          <w:szCs w:val="18"/>
        </w:rPr>
        <w:t>Pzp</w:t>
      </w:r>
      <w:proofErr w:type="spellEnd"/>
      <w:r w:rsidRPr="00B406C3">
        <w:rPr>
          <w:rFonts w:ascii="Tahoma" w:hAnsi="Tahoma" w:cs="Tahoma"/>
          <w:b w:val="0"/>
          <w:color w:val="auto"/>
          <w:sz w:val="18"/>
          <w:szCs w:val="18"/>
        </w:rPr>
        <w:t xml:space="preserve"> oraz dotyczące Podwykonawców, składane są w oryginale. Dokumenty, inne niż oświadczenia, składane są w oryginale lub kopii poświadczonej za zgodność z oryginałem.</w:t>
      </w:r>
    </w:p>
    <w:p w:rsidR="00644B72" w:rsidRPr="00B406C3" w:rsidRDefault="00644B72" w:rsidP="00E32A16">
      <w:pPr>
        <w:pStyle w:val="Nagwek2"/>
        <w:tabs>
          <w:tab w:val="left" w:pos="993"/>
        </w:tabs>
        <w:spacing w:before="0"/>
        <w:ind w:left="992"/>
        <w:jc w:val="both"/>
        <w:rPr>
          <w:rFonts w:ascii="Tahoma" w:hAnsi="Tahoma" w:cs="Tahoma"/>
          <w:b w:val="0"/>
          <w:color w:val="auto"/>
          <w:sz w:val="18"/>
          <w:szCs w:val="18"/>
        </w:rPr>
      </w:pPr>
      <w:r w:rsidRPr="00B406C3">
        <w:rPr>
          <w:rFonts w:ascii="Tahoma" w:hAnsi="Tahoma" w:cs="Tahoma"/>
          <w:b w:val="0"/>
          <w:color w:val="auto"/>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rsidR="005B1EAD" w:rsidRDefault="00644B72" w:rsidP="00E32A16">
      <w:pPr>
        <w:pStyle w:val="Nagwek2"/>
        <w:keepNext w:val="0"/>
        <w:keepLines w:val="0"/>
        <w:numPr>
          <w:ilvl w:val="1"/>
          <w:numId w:val="28"/>
        </w:numPr>
        <w:suppressAutoHyphens w:val="0"/>
        <w:spacing w:before="0"/>
        <w:ind w:left="992" w:hanging="567"/>
        <w:jc w:val="both"/>
        <w:rPr>
          <w:rFonts w:ascii="Tahoma" w:hAnsi="Tahoma" w:cs="Tahoma"/>
          <w:b w:val="0"/>
          <w:color w:val="auto"/>
          <w:sz w:val="18"/>
          <w:szCs w:val="18"/>
        </w:rPr>
      </w:pPr>
      <w:r w:rsidRPr="00B406C3">
        <w:rPr>
          <w:rFonts w:ascii="Tahoma" w:hAnsi="Tahoma" w:cs="Tahoma"/>
          <w:b w:val="0"/>
          <w:color w:val="auto"/>
          <w:sz w:val="18"/>
          <w:szCs w:val="18"/>
        </w:rPr>
        <w:t>W przypadku gdy złożona kopia dokumentu jest nieczytelna lub budzi wątpliwości co do jej prawdziwości, Zamawiający może żądać przedstawienia oryginału lub notarialnie poświadczonej kopii.</w:t>
      </w:r>
    </w:p>
    <w:p w:rsidR="00644B72" w:rsidRPr="005B1EAD" w:rsidRDefault="00644B72" w:rsidP="00E32A16">
      <w:pPr>
        <w:pStyle w:val="Nagwek2"/>
        <w:keepNext w:val="0"/>
        <w:keepLines w:val="0"/>
        <w:numPr>
          <w:ilvl w:val="1"/>
          <w:numId w:val="28"/>
        </w:numPr>
        <w:suppressAutoHyphens w:val="0"/>
        <w:spacing w:before="0"/>
        <w:ind w:left="992" w:hanging="567"/>
        <w:jc w:val="both"/>
        <w:rPr>
          <w:rFonts w:ascii="Tahoma" w:hAnsi="Tahoma" w:cs="Tahoma"/>
          <w:b w:val="0"/>
          <w:color w:val="auto"/>
          <w:sz w:val="18"/>
          <w:szCs w:val="18"/>
        </w:rPr>
      </w:pPr>
      <w:r w:rsidRPr="005B1EAD">
        <w:rPr>
          <w:rFonts w:ascii="Tahoma" w:eastAsia="EUAlbertina-Regular-Identity-H" w:hAnsi="Tahoma" w:cs="Tahoma"/>
          <w:b w:val="0"/>
          <w:color w:val="auto"/>
          <w:sz w:val="18"/>
          <w:szCs w:val="18"/>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343F1" w:rsidRPr="00B406C3" w:rsidRDefault="00644B72" w:rsidP="00E32A16">
      <w:pPr>
        <w:pStyle w:val="Nagwek2"/>
        <w:keepNext w:val="0"/>
        <w:keepLines w:val="0"/>
        <w:numPr>
          <w:ilvl w:val="1"/>
          <w:numId w:val="28"/>
        </w:numPr>
        <w:suppressAutoHyphens w:val="0"/>
        <w:spacing w:before="0"/>
        <w:ind w:left="992" w:hanging="567"/>
        <w:jc w:val="both"/>
        <w:rPr>
          <w:rFonts w:ascii="Tahoma" w:eastAsia="Times New Roman" w:hAnsi="Tahoma" w:cs="Tahoma"/>
          <w:b w:val="0"/>
          <w:color w:val="auto"/>
          <w:sz w:val="18"/>
          <w:szCs w:val="18"/>
        </w:rPr>
      </w:pPr>
      <w:r w:rsidRPr="00B406C3">
        <w:rPr>
          <w:rFonts w:ascii="Tahoma" w:hAnsi="Tahoma" w:cs="Tahoma"/>
          <w:b w:val="0"/>
          <w:color w:val="auto"/>
          <w:sz w:val="18"/>
          <w:szCs w:val="18"/>
        </w:rPr>
        <w:t>Dokumenty sporządzone w języku obcym są składane wraz z tłumaczeniem na język polski.</w:t>
      </w:r>
    </w:p>
    <w:p w:rsidR="00E845BC" w:rsidRPr="00B406C3" w:rsidRDefault="00E845BC" w:rsidP="00E32A16">
      <w:pPr>
        <w:numPr>
          <w:ilvl w:val="1"/>
          <w:numId w:val="28"/>
        </w:numPr>
        <w:ind w:left="992" w:hanging="567"/>
        <w:jc w:val="both"/>
        <w:rPr>
          <w:rFonts w:ascii="Tahoma" w:hAnsi="Tahoma" w:cs="Tahoma"/>
          <w:sz w:val="18"/>
          <w:szCs w:val="18"/>
        </w:rPr>
      </w:pPr>
      <w:r w:rsidRPr="00B406C3">
        <w:rPr>
          <w:rFonts w:ascii="Tahoma" w:hAnsi="Tahoma" w:cs="Tahoma"/>
          <w:sz w:val="18"/>
          <w:szCs w:val="18"/>
        </w:rPr>
        <w:t xml:space="preserve">Jeżeli Wykonawca, w celu wykazania spełnienia warunków udziału w postępowaniu polega na zasobach innych podmiotów wówczas zobowiązany jest do przedstawienia w odniesieniu do tych </w:t>
      </w:r>
      <w:r w:rsidRPr="00B406C3">
        <w:rPr>
          <w:rFonts w:ascii="Tahoma" w:hAnsi="Tahoma" w:cs="Tahoma"/>
          <w:sz w:val="18"/>
          <w:szCs w:val="18"/>
        </w:rPr>
        <w:lastRenderedPageBreak/>
        <w:t>podmiotów zobowiązania (na podstawie art. 22a ust 2 ustawy) tych podmiotów do oddania mu do dyspozycji niezbędnych zasobów na potrzeby realizacji zamówienia.</w:t>
      </w:r>
    </w:p>
    <w:p w:rsidR="001B5262" w:rsidRDefault="00E845BC" w:rsidP="00266927">
      <w:pPr>
        <w:numPr>
          <w:ilvl w:val="1"/>
          <w:numId w:val="28"/>
        </w:numPr>
        <w:ind w:left="993" w:hanging="567"/>
        <w:jc w:val="both"/>
        <w:rPr>
          <w:rFonts w:ascii="Tahoma" w:hAnsi="Tahoma" w:cs="Tahoma"/>
          <w:sz w:val="18"/>
          <w:szCs w:val="18"/>
        </w:rPr>
      </w:pPr>
      <w:r w:rsidRPr="00B406C3">
        <w:rPr>
          <w:rFonts w:ascii="Tahoma" w:hAnsi="Tahoma" w:cs="Tahoma"/>
          <w:sz w:val="18"/>
          <w:szCs w:val="18"/>
        </w:rPr>
        <w:t>Forma składanych dokumentów – zgodnie z §14 rozporządzenia Prezesa Rady Ministrów z dn. 26.07.2016r. w sprawie rodzajów dokumentów, jakich może żądać zamawiający od wykonawcy  postępowaniu o udzielenie zamówienia publicznego (Dz. U. z 2016 roku, poz. 1126</w:t>
      </w:r>
      <w:r w:rsidR="00475457" w:rsidRPr="00B406C3">
        <w:rPr>
          <w:rFonts w:ascii="Tahoma" w:hAnsi="Tahoma" w:cs="Tahoma"/>
          <w:sz w:val="18"/>
          <w:szCs w:val="18"/>
        </w:rPr>
        <w:t xml:space="preserve"> ze zm.</w:t>
      </w:r>
      <w:r w:rsidRPr="00B406C3">
        <w:rPr>
          <w:rFonts w:ascii="Tahoma" w:hAnsi="Tahoma" w:cs="Tahoma"/>
          <w:sz w:val="18"/>
          <w:szCs w:val="18"/>
        </w:rPr>
        <w:t>).</w:t>
      </w:r>
    </w:p>
    <w:p w:rsidR="001B5262" w:rsidRDefault="001B5262" w:rsidP="001B5262">
      <w:pPr>
        <w:ind w:left="360"/>
        <w:jc w:val="both"/>
        <w:rPr>
          <w:rFonts w:ascii="Tahoma" w:hAnsi="Tahoma" w:cs="Tahoma"/>
          <w:sz w:val="18"/>
          <w:szCs w:val="18"/>
        </w:rPr>
      </w:pPr>
    </w:p>
    <w:tbl>
      <w:tblPr>
        <w:tblStyle w:val="Tabela-Siatka"/>
        <w:tblW w:w="0" w:type="auto"/>
        <w:tblInd w:w="360" w:type="dxa"/>
        <w:tblLook w:val="04A0"/>
      </w:tblPr>
      <w:tblGrid>
        <w:gridCol w:w="8927"/>
      </w:tblGrid>
      <w:tr w:rsidR="001B5262" w:rsidTr="001B5262">
        <w:trPr>
          <w:trHeight w:hRule="exact" w:val="510"/>
        </w:trPr>
        <w:tc>
          <w:tcPr>
            <w:tcW w:w="9211" w:type="dxa"/>
            <w:shd w:val="clear" w:color="auto" w:fill="D9D9D9" w:themeFill="background1" w:themeFillShade="D9"/>
          </w:tcPr>
          <w:p w:rsidR="001B5262" w:rsidRPr="001B5262" w:rsidRDefault="001B5262" w:rsidP="001B5262">
            <w:pPr>
              <w:pStyle w:val="Akapitzlist"/>
              <w:numPr>
                <w:ilvl w:val="0"/>
                <w:numId w:val="28"/>
              </w:numPr>
              <w:spacing w:after="0" w:line="240" w:lineRule="auto"/>
              <w:ind w:left="357"/>
              <w:jc w:val="both"/>
              <w:rPr>
                <w:rFonts w:ascii="Tahoma" w:hAnsi="Tahoma" w:cs="Tahoma"/>
                <w:b/>
                <w:sz w:val="18"/>
                <w:szCs w:val="18"/>
              </w:rPr>
            </w:pPr>
            <w:r w:rsidRPr="001B5262">
              <w:rPr>
                <w:rFonts w:ascii="Tahoma" w:hAnsi="Tahoma" w:cs="Tahoma"/>
                <w:b/>
                <w:sz w:val="20"/>
                <w:szCs w:val="20"/>
              </w:rPr>
              <w:t>Informacja dla wykonawców zamierzających powierzyć wykonanie części zamówienia podwykonawcom</w:t>
            </w:r>
          </w:p>
        </w:tc>
      </w:tr>
    </w:tbl>
    <w:p w:rsidR="00A45D40" w:rsidRPr="00B406C3" w:rsidRDefault="00A45D40" w:rsidP="001B5262">
      <w:pPr>
        <w:ind w:left="357"/>
        <w:jc w:val="both"/>
        <w:rPr>
          <w:rFonts w:ascii="Tahoma" w:hAnsi="Tahoma" w:cs="Tahoma"/>
          <w:sz w:val="18"/>
          <w:szCs w:val="18"/>
        </w:rPr>
      </w:pPr>
    </w:p>
    <w:p w:rsidR="009D035B" w:rsidRPr="00B406C3" w:rsidRDefault="009D035B" w:rsidP="00266927">
      <w:pPr>
        <w:pStyle w:val="Nagwek2"/>
        <w:keepNext w:val="0"/>
        <w:keepLines w:val="0"/>
        <w:numPr>
          <w:ilvl w:val="1"/>
          <w:numId w:val="28"/>
        </w:numPr>
        <w:suppressAutoHyphens w:val="0"/>
        <w:spacing w:before="120" w:after="60"/>
        <w:ind w:left="993" w:hanging="567"/>
        <w:jc w:val="both"/>
        <w:rPr>
          <w:rFonts w:ascii="Tahoma" w:hAnsi="Tahoma" w:cs="Tahoma"/>
          <w:b w:val="0"/>
          <w:color w:val="auto"/>
          <w:sz w:val="18"/>
          <w:szCs w:val="18"/>
        </w:rPr>
      </w:pPr>
      <w:r w:rsidRPr="00B406C3">
        <w:rPr>
          <w:rFonts w:ascii="Tahoma" w:hAnsi="Tahoma" w:cs="Tahoma"/>
          <w:b w:val="0"/>
          <w:color w:val="auto"/>
          <w:sz w:val="18"/>
          <w:szCs w:val="18"/>
        </w:rPr>
        <w:t>Wykonawca może powierzyć wykonanie części zamówienia Podwykonawcom.</w:t>
      </w:r>
    </w:p>
    <w:p w:rsidR="009D035B" w:rsidRPr="00B406C3" w:rsidRDefault="009D035B" w:rsidP="00266927">
      <w:pPr>
        <w:pStyle w:val="Nagwek2"/>
        <w:keepNext w:val="0"/>
        <w:keepLines w:val="0"/>
        <w:numPr>
          <w:ilvl w:val="1"/>
          <w:numId w:val="28"/>
        </w:numPr>
        <w:suppressAutoHyphens w:val="0"/>
        <w:spacing w:before="120" w:after="60"/>
        <w:ind w:left="993" w:hanging="567"/>
        <w:jc w:val="both"/>
        <w:rPr>
          <w:rFonts w:ascii="Tahoma" w:hAnsi="Tahoma" w:cs="Tahoma"/>
          <w:b w:val="0"/>
          <w:color w:val="auto"/>
          <w:sz w:val="18"/>
          <w:szCs w:val="18"/>
        </w:rPr>
      </w:pPr>
      <w:r w:rsidRPr="00B406C3">
        <w:rPr>
          <w:rFonts w:ascii="Tahoma" w:hAnsi="Tahoma" w:cs="Tahoma"/>
          <w:b w:val="0"/>
          <w:color w:val="auto"/>
          <w:sz w:val="18"/>
          <w:szCs w:val="18"/>
        </w:rPr>
        <w:t>Zamawiający wymaga wskazania przez Wykonawcę części zamówienia, których wykonanie zamierza powierzyć Podwykonawcom i podania przez Wykonawcę firm Podwykonawców.</w:t>
      </w:r>
    </w:p>
    <w:p w:rsidR="009D035B" w:rsidRPr="00B406C3" w:rsidRDefault="009D035B" w:rsidP="00266927">
      <w:pPr>
        <w:pStyle w:val="Nagwek2"/>
        <w:keepNext w:val="0"/>
        <w:keepLines w:val="0"/>
        <w:numPr>
          <w:ilvl w:val="1"/>
          <w:numId w:val="28"/>
        </w:numPr>
        <w:suppressAutoHyphens w:val="0"/>
        <w:spacing w:before="120" w:after="60"/>
        <w:ind w:left="993" w:hanging="567"/>
        <w:jc w:val="both"/>
        <w:rPr>
          <w:rFonts w:ascii="Tahoma" w:hAnsi="Tahoma" w:cs="Tahoma"/>
          <w:b w:val="0"/>
          <w:color w:val="auto"/>
          <w:sz w:val="18"/>
          <w:szCs w:val="18"/>
        </w:rPr>
      </w:pPr>
      <w:r w:rsidRPr="00B406C3">
        <w:rPr>
          <w:rFonts w:ascii="Tahoma" w:hAnsi="Tahoma" w:cs="Tahoma"/>
          <w:b w:val="0"/>
          <w:color w:val="auto"/>
          <w:sz w:val="18"/>
          <w:szCs w:val="18"/>
        </w:rPr>
        <w:t>Wykonawca, który zamierza powierzyć wykonanie c</w:t>
      </w:r>
      <w:r w:rsidR="00A45D40">
        <w:rPr>
          <w:rFonts w:ascii="Tahoma" w:hAnsi="Tahoma" w:cs="Tahoma"/>
          <w:b w:val="0"/>
          <w:color w:val="auto"/>
          <w:sz w:val="18"/>
          <w:szCs w:val="18"/>
        </w:rPr>
        <w:t xml:space="preserve">zęści zamówienia </w:t>
      </w:r>
      <w:proofErr w:type="spellStart"/>
      <w:r w:rsidR="00A45D40">
        <w:rPr>
          <w:rFonts w:ascii="Tahoma" w:hAnsi="Tahoma" w:cs="Tahoma"/>
          <w:b w:val="0"/>
          <w:color w:val="auto"/>
          <w:sz w:val="18"/>
          <w:szCs w:val="18"/>
        </w:rPr>
        <w:t>Podwykonawcom,</w:t>
      </w:r>
      <w:r w:rsidRPr="00B406C3">
        <w:rPr>
          <w:rFonts w:ascii="Tahoma" w:hAnsi="Tahoma" w:cs="Tahoma"/>
          <w:b w:val="0"/>
          <w:color w:val="auto"/>
          <w:sz w:val="18"/>
          <w:szCs w:val="18"/>
        </w:rPr>
        <w:t>w</w:t>
      </w:r>
      <w:proofErr w:type="spellEnd"/>
      <w:r w:rsidRPr="00B406C3">
        <w:rPr>
          <w:rFonts w:ascii="Tahoma" w:hAnsi="Tahoma" w:cs="Tahoma"/>
          <w:b w:val="0"/>
          <w:color w:val="auto"/>
          <w:sz w:val="18"/>
          <w:szCs w:val="18"/>
        </w:rPr>
        <w:t xml:space="preserve"> celu wykazania braku istnienia wobec nich podstaw wykluczenia z udziału w postępowaniu zamieszcza informacje o Podwykonawcach w dokumencie </w:t>
      </w:r>
      <w:r w:rsidRPr="00B406C3">
        <w:rPr>
          <w:rFonts w:ascii="Tahoma" w:hAnsi="Tahoma" w:cs="Tahoma"/>
          <w:b w:val="0"/>
          <w:color w:val="auto"/>
          <w:sz w:val="18"/>
          <w:szCs w:val="18"/>
          <w:lang w:eastAsia="pl-PL"/>
        </w:rPr>
        <w:t>”</w:t>
      </w:r>
      <w:r w:rsidRPr="00B406C3">
        <w:rPr>
          <w:rFonts w:ascii="Tahoma" w:hAnsi="Tahoma" w:cs="Tahoma"/>
          <w:b w:val="0"/>
          <w:color w:val="auto"/>
          <w:sz w:val="18"/>
          <w:szCs w:val="18"/>
        </w:rPr>
        <w:t>Oświadczenia o niepodleganiu wykluczeniu oraz spełnianiu warunków udziału”, o którym mowa w pkt. 8.1 SIWZ.</w:t>
      </w:r>
    </w:p>
    <w:p w:rsidR="009D035B" w:rsidRPr="00B406C3" w:rsidRDefault="009D035B" w:rsidP="00266927">
      <w:pPr>
        <w:pStyle w:val="Nagwek2"/>
        <w:keepNext w:val="0"/>
        <w:keepLines w:val="0"/>
        <w:numPr>
          <w:ilvl w:val="1"/>
          <w:numId w:val="28"/>
        </w:numPr>
        <w:suppressAutoHyphens w:val="0"/>
        <w:spacing w:before="120" w:after="60"/>
        <w:ind w:left="993" w:hanging="567"/>
        <w:jc w:val="both"/>
        <w:rPr>
          <w:rFonts w:ascii="Tahoma" w:hAnsi="Tahoma" w:cs="Tahoma"/>
          <w:b w:val="0"/>
          <w:color w:val="auto"/>
          <w:sz w:val="18"/>
          <w:szCs w:val="18"/>
        </w:rPr>
      </w:pPr>
      <w:r w:rsidRPr="00B406C3">
        <w:rPr>
          <w:rFonts w:ascii="Tahoma" w:hAnsi="Tahoma" w:cs="Tahoma"/>
          <w:b w:val="0"/>
          <w:color w:val="auto"/>
          <w:sz w:val="18"/>
          <w:szCs w:val="18"/>
        </w:rPr>
        <w:t xml:space="preserve">Jeżeli powierzenie Podwykonawcy wykonania części zamówienia </w:t>
      </w:r>
      <w:proofErr w:type="spellStart"/>
      <w:r w:rsidRPr="00B406C3">
        <w:rPr>
          <w:rFonts w:ascii="Tahoma" w:hAnsi="Tahoma" w:cs="Tahoma"/>
          <w:b w:val="0"/>
          <w:color w:val="auto"/>
          <w:sz w:val="18"/>
          <w:szCs w:val="18"/>
        </w:rPr>
        <w:t>następujew</w:t>
      </w:r>
      <w:proofErr w:type="spellEnd"/>
      <w:r w:rsidRPr="00B406C3">
        <w:rPr>
          <w:rFonts w:ascii="Tahoma" w:hAnsi="Tahoma" w:cs="Tahoma"/>
          <w:b w:val="0"/>
          <w:color w:val="auto"/>
          <w:sz w:val="18"/>
          <w:szCs w:val="18"/>
        </w:rPr>
        <w:t xml:space="preserve"> trakcie jego realizacji, Wykonawca na żądanie Zamawiającego przedstawia </w:t>
      </w:r>
      <w:r w:rsidRPr="00B406C3">
        <w:rPr>
          <w:rFonts w:ascii="Tahoma" w:hAnsi="Tahoma" w:cs="Tahoma"/>
          <w:b w:val="0"/>
          <w:color w:val="auto"/>
          <w:sz w:val="18"/>
          <w:szCs w:val="18"/>
          <w:lang w:eastAsia="pl-PL"/>
        </w:rPr>
        <w:t>wypełniony dokument ”</w:t>
      </w:r>
      <w:r w:rsidRPr="00B406C3">
        <w:rPr>
          <w:rFonts w:ascii="Tahoma" w:hAnsi="Tahoma" w:cs="Tahoma"/>
          <w:b w:val="0"/>
          <w:color w:val="auto"/>
          <w:sz w:val="18"/>
          <w:szCs w:val="18"/>
        </w:rPr>
        <w:t>Oświadczenia o niepodleganiu wykluczeniu oraz spełnianiu warunków udziału”, o którym mowa w pkt. 8.1 SIWZ, potwierdzający brak podstaw wykluczenia wobec tego Podwykonawcy.</w:t>
      </w:r>
    </w:p>
    <w:p w:rsidR="009D035B" w:rsidRPr="00B406C3" w:rsidRDefault="009D035B" w:rsidP="00266927">
      <w:pPr>
        <w:pStyle w:val="Nagwek2"/>
        <w:keepNext w:val="0"/>
        <w:keepLines w:val="0"/>
        <w:numPr>
          <w:ilvl w:val="1"/>
          <w:numId w:val="28"/>
        </w:numPr>
        <w:suppressAutoHyphens w:val="0"/>
        <w:spacing w:before="120" w:after="60"/>
        <w:ind w:left="993" w:hanging="567"/>
        <w:jc w:val="both"/>
        <w:rPr>
          <w:rFonts w:ascii="Tahoma" w:hAnsi="Tahoma" w:cs="Tahoma"/>
          <w:b w:val="0"/>
          <w:color w:val="auto"/>
          <w:sz w:val="18"/>
          <w:szCs w:val="18"/>
        </w:rPr>
      </w:pPr>
      <w:r w:rsidRPr="00B406C3">
        <w:rPr>
          <w:rFonts w:ascii="Tahoma" w:hAnsi="Tahoma" w:cs="Tahoma"/>
          <w:b w:val="0"/>
          <w:color w:val="auto"/>
          <w:sz w:val="18"/>
          <w:szCs w:val="18"/>
        </w:rPr>
        <w:t>Jeżeli Zamawiający stwierdzi, że wobec danego Podwykonawcy zachodzą podstawy wykluczenia, Wykonawca obowiązany jest zastąpić tego Podwy</w:t>
      </w:r>
      <w:r w:rsidR="00A45D40">
        <w:rPr>
          <w:rFonts w:ascii="Tahoma" w:hAnsi="Tahoma" w:cs="Tahoma"/>
          <w:b w:val="0"/>
          <w:color w:val="auto"/>
          <w:sz w:val="18"/>
          <w:szCs w:val="18"/>
        </w:rPr>
        <w:t xml:space="preserve">konawcę lub zrezygnować </w:t>
      </w:r>
      <w:r w:rsidRPr="00B406C3">
        <w:rPr>
          <w:rFonts w:ascii="Tahoma" w:hAnsi="Tahoma" w:cs="Tahoma"/>
          <w:b w:val="0"/>
          <w:color w:val="auto"/>
          <w:sz w:val="18"/>
          <w:szCs w:val="18"/>
        </w:rPr>
        <w:t>z powierzenia wykonania części zamówienia Podwykonawcy.</w:t>
      </w:r>
    </w:p>
    <w:p w:rsidR="009D035B" w:rsidRPr="00B406C3" w:rsidRDefault="009D035B" w:rsidP="00266927">
      <w:pPr>
        <w:pStyle w:val="Nagwek2"/>
        <w:keepNext w:val="0"/>
        <w:keepLines w:val="0"/>
        <w:numPr>
          <w:ilvl w:val="1"/>
          <w:numId w:val="28"/>
        </w:numPr>
        <w:suppressAutoHyphens w:val="0"/>
        <w:spacing w:before="120" w:after="60"/>
        <w:ind w:left="993" w:hanging="567"/>
        <w:jc w:val="both"/>
        <w:rPr>
          <w:rFonts w:ascii="Tahoma" w:hAnsi="Tahoma" w:cs="Tahoma"/>
          <w:b w:val="0"/>
          <w:color w:val="auto"/>
          <w:sz w:val="18"/>
          <w:szCs w:val="18"/>
        </w:rPr>
      </w:pPr>
      <w:r w:rsidRPr="00B406C3">
        <w:rPr>
          <w:rFonts w:ascii="Tahoma" w:hAnsi="Tahoma" w:cs="Tahoma"/>
          <w:b w:val="0"/>
          <w:color w:val="auto"/>
          <w:sz w:val="18"/>
          <w:szCs w:val="18"/>
        </w:rPr>
        <w:t>Powierzenie wykonania części zamówienia Podw</w:t>
      </w:r>
      <w:r w:rsidR="00161BE6">
        <w:rPr>
          <w:rFonts w:ascii="Tahoma" w:hAnsi="Tahoma" w:cs="Tahoma"/>
          <w:b w:val="0"/>
          <w:color w:val="auto"/>
          <w:sz w:val="18"/>
          <w:szCs w:val="18"/>
        </w:rPr>
        <w:t xml:space="preserve">ykonawcom nie zwalnia Wykonawcy                                  </w:t>
      </w:r>
      <w:r w:rsidRPr="00B406C3">
        <w:rPr>
          <w:rFonts w:ascii="Tahoma" w:hAnsi="Tahoma" w:cs="Tahoma"/>
          <w:b w:val="0"/>
          <w:color w:val="auto"/>
          <w:sz w:val="18"/>
          <w:szCs w:val="18"/>
        </w:rPr>
        <w:t>z odpowiedzialności za należyte wykonanie tego zamówienia.</w:t>
      </w:r>
    </w:p>
    <w:p w:rsidR="001B5262" w:rsidRPr="001B5262" w:rsidRDefault="001B5262" w:rsidP="001B5262"/>
    <w:tbl>
      <w:tblPr>
        <w:tblStyle w:val="Tabela-Siatka"/>
        <w:tblW w:w="0" w:type="auto"/>
        <w:tblInd w:w="392" w:type="dxa"/>
        <w:tblLook w:val="04A0"/>
      </w:tblPr>
      <w:tblGrid>
        <w:gridCol w:w="8819"/>
      </w:tblGrid>
      <w:tr w:rsidR="001B5262" w:rsidRPr="001B5262" w:rsidTr="001B5262">
        <w:tc>
          <w:tcPr>
            <w:tcW w:w="8819" w:type="dxa"/>
            <w:shd w:val="clear" w:color="auto" w:fill="D9D9D9" w:themeFill="background1" w:themeFillShade="D9"/>
          </w:tcPr>
          <w:p w:rsidR="001B5262" w:rsidRPr="001B5262" w:rsidRDefault="001B5262" w:rsidP="001B5262">
            <w:pPr>
              <w:rPr>
                <w:b/>
              </w:rPr>
            </w:pPr>
            <w:r w:rsidRPr="001B5262">
              <w:rPr>
                <w:b/>
              </w:rPr>
              <w:t>10.</w:t>
            </w:r>
            <w:r w:rsidRPr="001B5262">
              <w:rPr>
                <w:rFonts w:ascii="Tahoma" w:hAnsi="Tahoma" w:cs="Tahoma"/>
                <w:b/>
                <w:sz w:val="19"/>
                <w:szCs w:val="19"/>
              </w:rPr>
              <w:t xml:space="preserve"> Informacja dla wykonawców wspólnie ubiegających się o udzielenie zamówienia</w:t>
            </w:r>
          </w:p>
        </w:tc>
      </w:tr>
    </w:tbl>
    <w:p w:rsidR="00432C0D" w:rsidRDefault="009D035B" w:rsidP="00432C0D">
      <w:pPr>
        <w:pStyle w:val="Nagwek2"/>
        <w:keepNext w:val="0"/>
        <w:keepLines w:val="0"/>
        <w:numPr>
          <w:ilvl w:val="1"/>
          <w:numId w:val="40"/>
        </w:numPr>
        <w:suppressAutoHyphens w:val="0"/>
        <w:spacing w:before="120" w:after="60"/>
        <w:ind w:hanging="436"/>
        <w:jc w:val="both"/>
        <w:rPr>
          <w:rFonts w:ascii="Tahoma" w:hAnsi="Tahoma" w:cs="Tahoma"/>
          <w:b w:val="0"/>
          <w:color w:val="auto"/>
          <w:sz w:val="18"/>
          <w:szCs w:val="18"/>
        </w:rPr>
      </w:pPr>
      <w:r w:rsidRPr="00161BE6">
        <w:rPr>
          <w:rFonts w:ascii="Tahoma" w:hAnsi="Tahoma" w:cs="Tahoma"/>
          <w:b w:val="0"/>
          <w:color w:val="auto"/>
          <w:sz w:val="18"/>
          <w:szCs w:val="18"/>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9D035B" w:rsidRPr="00432C0D" w:rsidRDefault="009D035B" w:rsidP="00432C0D">
      <w:pPr>
        <w:pStyle w:val="Nagwek2"/>
        <w:keepNext w:val="0"/>
        <w:keepLines w:val="0"/>
        <w:numPr>
          <w:ilvl w:val="1"/>
          <w:numId w:val="40"/>
        </w:numPr>
        <w:suppressAutoHyphens w:val="0"/>
        <w:spacing w:before="120" w:after="60"/>
        <w:ind w:hanging="436"/>
        <w:jc w:val="both"/>
        <w:rPr>
          <w:rFonts w:ascii="Tahoma" w:hAnsi="Tahoma" w:cs="Tahoma"/>
          <w:b w:val="0"/>
          <w:color w:val="auto"/>
          <w:sz w:val="18"/>
          <w:szCs w:val="18"/>
        </w:rPr>
      </w:pPr>
      <w:r w:rsidRPr="00432C0D">
        <w:rPr>
          <w:rFonts w:ascii="Tahoma" w:hAnsi="Tahoma" w:cs="Tahoma"/>
          <w:b w:val="0"/>
          <w:color w:val="auto"/>
          <w:sz w:val="18"/>
          <w:szCs w:val="18"/>
        </w:rPr>
        <w:t xml:space="preserve">W przypadku wspólnego ubiegania się o zamówienie przez Wykonawców, </w:t>
      </w:r>
      <w:r w:rsidRPr="00432C0D">
        <w:rPr>
          <w:rFonts w:ascii="Tahoma" w:hAnsi="Tahoma" w:cs="Tahoma"/>
          <w:b w:val="0"/>
          <w:color w:val="auto"/>
          <w:sz w:val="18"/>
          <w:szCs w:val="18"/>
          <w:lang w:eastAsia="pl-PL"/>
        </w:rPr>
        <w:t>wypełniony dokument ”</w:t>
      </w:r>
      <w:r w:rsidRPr="00432C0D">
        <w:rPr>
          <w:rFonts w:ascii="Tahoma" w:hAnsi="Tahoma" w:cs="Tahoma"/>
          <w:b w:val="0"/>
          <w:color w:val="auto"/>
          <w:sz w:val="18"/>
          <w:szCs w:val="18"/>
        </w:rPr>
        <w:t>Oświadczenia o niepodleganiu wykluczeniu oraz spełnianiu warunków udziału”, o którym mowa w pkt. 8.1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44B72" w:rsidRPr="0080673A" w:rsidRDefault="00644B72" w:rsidP="00CC3CAA">
      <w:pPr>
        <w:tabs>
          <w:tab w:val="left" w:pos="360"/>
        </w:tabs>
        <w:jc w:val="both"/>
        <w:rPr>
          <w:rFonts w:ascii="Tahoma" w:hAnsi="Tahoma" w:cs="Tahoma"/>
          <w:sz w:val="20"/>
          <w:szCs w:val="20"/>
        </w:rPr>
      </w:pPr>
    </w:p>
    <w:tbl>
      <w:tblPr>
        <w:tblStyle w:val="Tabela-Siatka"/>
        <w:tblW w:w="0" w:type="auto"/>
        <w:tblInd w:w="426" w:type="dxa"/>
        <w:tblLook w:val="04A0"/>
      </w:tblPr>
      <w:tblGrid>
        <w:gridCol w:w="8861"/>
      </w:tblGrid>
      <w:tr w:rsidR="0080673A" w:rsidRPr="0080673A" w:rsidTr="00432C0D">
        <w:trPr>
          <w:trHeight w:hRule="exact" w:val="737"/>
        </w:trPr>
        <w:tc>
          <w:tcPr>
            <w:tcW w:w="8861" w:type="dxa"/>
            <w:shd w:val="clear" w:color="auto" w:fill="D9D9D9" w:themeFill="background1" w:themeFillShade="D9"/>
          </w:tcPr>
          <w:p w:rsidR="0080673A" w:rsidRPr="001B5262" w:rsidRDefault="0080673A" w:rsidP="001B5262">
            <w:pPr>
              <w:pStyle w:val="Akapitzlist"/>
              <w:numPr>
                <w:ilvl w:val="0"/>
                <w:numId w:val="38"/>
              </w:numPr>
              <w:tabs>
                <w:tab w:val="left" w:pos="360"/>
              </w:tabs>
              <w:spacing w:after="0" w:line="240" w:lineRule="auto"/>
              <w:ind w:left="714" w:hanging="357"/>
              <w:jc w:val="both"/>
              <w:rPr>
                <w:rFonts w:ascii="Tahoma" w:hAnsi="Tahoma" w:cs="Tahoma"/>
                <w:b/>
                <w:bCs/>
                <w:sz w:val="20"/>
                <w:szCs w:val="20"/>
              </w:rPr>
            </w:pPr>
            <w:r w:rsidRPr="001B5262">
              <w:rPr>
                <w:rFonts w:ascii="Tahoma" w:hAnsi="Tahoma" w:cs="Tahoma"/>
                <w:b/>
                <w:bCs/>
                <w:sz w:val="20"/>
                <w:szCs w:val="20"/>
              </w:rPr>
              <w:t>Informacje o sposobie porozumiewania się Zamawiającego z Wykonawcami oraz przekazywania oświadczeń i dokumentów, a także wskazanie osób uprawnionych do porozumiewania się z Wykonawcami</w:t>
            </w:r>
          </w:p>
        </w:tc>
      </w:tr>
    </w:tbl>
    <w:p w:rsidR="00432C0D" w:rsidRDefault="00432C0D" w:rsidP="00432C0D">
      <w:pPr>
        <w:pStyle w:val="Akapitzlist"/>
        <w:ind w:left="1428"/>
        <w:jc w:val="both"/>
        <w:rPr>
          <w:rFonts w:ascii="Tahoma" w:hAnsi="Tahoma" w:cs="Tahoma"/>
          <w:sz w:val="18"/>
          <w:szCs w:val="18"/>
        </w:rPr>
      </w:pPr>
    </w:p>
    <w:p w:rsidR="00432C0D" w:rsidRDefault="00E845BC" w:rsidP="00432C0D">
      <w:pPr>
        <w:pStyle w:val="Akapitzlist"/>
        <w:numPr>
          <w:ilvl w:val="1"/>
          <w:numId w:val="42"/>
        </w:numPr>
        <w:jc w:val="both"/>
        <w:rPr>
          <w:rFonts w:ascii="Tahoma" w:hAnsi="Tahoma" w:cs="Tahoma"/>
          <w:sz w:val="18"/>
          <w:szCs w:val="18"/>
        </w:rPr>
      </w:pPr>
      <w:r w:rsidRPr="00432C0D">
        <w:rPr>
          <w:rFonts w:ascii="Tahoma" w:hAnsi="Tahoma" w:cs="Tahoma"/>
          <w:sz w:val="18"/>
          <w:szCs w:val="18"/>
        </w:rPr>
        <w:t>Postępowanie o udzielenie zamówienia prowadzone jest w języku polskim, z zachowaniem formy pisemnej.</w:t>
      </w:r>
    </w:p>
    <w:p w:rsidR="00432C0D" w:rsidRDefault="00E845BC" w:rsidP="00432C0D">
      <w:pPr>
        <w:pStyle w:val="Akapitzlist"/>
        <w:numPr>
          <w:ilvl w:val="1"/>
          <w:numId w:val="42"/>
        </w:numPr>
        <w:jc w:val="both"/>
        <w:rPr>
          <w:rFonts w:ascii="Tahoma" w:hAnsi="Tahoma" w:cs="Tahoma"/>
          <w:sz w:val="18"/>
          <w:szCs w:val="18"/>
        </w:rPr>
      </w:pPr>
      <w:r w:rsidRPr="00432C0D">
        <w:rPr>
          <w:rFonts w:ascii="Tahoma" w:hAnsi="Tahoma" w:cs="Tahoma"/>
          <w:sz w:val="18"/>
          <w:szCs w:val="18"/>
        </w:rPr>
        <w:t xml:space="preserve">Informacje, wnioski oraz zawiadomienia, Zamawiający i Wykonawcy przekazują pisemnie, faksem lub drogą elektroniczną, przy czym oferta może być złożona wyłącznie w formie pisemnej. </w:t>
      </w:r>
    </w:p>
    <w:p w:rsidR="00432C0D" w:rsidRDefault="00E845BC" w:rsidP="00432C0D">
      <w:pPr>
        <w:pStyle w:val="Akapitzlist"/>
        <w:numPr>
          <w:ilvl w:val="1"/>
          <w:numId w:val="42"/>
        </w:numPr>
        <w:jc w:val="both"/>
        <w:rPr>
          <w:rFonts w:ascii="Tahoma" w:hAnsi="Tahoma" w:cs="Tahoma"/>
          <w:sz w:val="18"/>
          <w:szCs w:val="18"/>
        </w:rPr>
      </w:pPr>
      <w:r w:rsidRPr="00432C0D">
        <w:rPr>
          <w:rFonts w:ascii="Tahoma" w:hAnsi="Tahoma" w:cs="Tahoma"/>
          <w:sz w:val="18"/>
          <w:szCs w:val="18"/>
        </w:rPr>
        <w:t>Jeżeli Zamawiający lub Wykonawca przekazują wnioski, zawiadomienia, informacje faksem lub drogą elektroniczną, każda ze stron na żądanie drugiej niezwłocznie potwierdza fakt ich otrzymania.</w:t>
      </w:r>
    </w:p>
    <w:p w:rsidR="00DB6199" w:rsidRPr="00432C0D" w:rsidRDefault="00E845BC" w:rsidP="00432C0D">
      <w:pPr>
        <w:pStyle w:val="Akapitzlist"/>
        <w:numPr>
          <w:ilvl w:val="1"/>
          <w:numId w:val="42"/>
        </w:numPr>
        <w:spacing w:after="0" w:line="240" w:lineRule="auto"/>
        <w:jc w:val="both"/>
        <w:rPr>
          <w:rFonts w:ascii="Tahoma" w:hAnsi="Tahoma" w:cs="Tahoma"/>
          <w:sz w:val="18"/>
          <w:szCs w:val="18"/>
        </w:rPr>
      </w:pPr>
      <w:r w:rsidRPr="00432C0D">
        <w:rPr>
          <w:rFonts w:ascii="Tahoma" w:hAnsi="Tahoma" w:cs="Tahoma"/>
          <w:sz w:val="18"/>
          <w:szCs w:val="18"/>
        </w:rPr>
        <w:t xml:space="preserve">Do kontaktowania się z Wykonawcami upoważniona jest: </w:t>
      </w:r>
    </w:p>
    <w:p w:rsidR="00DB6199" w:rsidRPr="00161BE6" w:rsidRDefault="00AA633D" w:rsidP="00432C0D">
      <w:pPr>
        <w:ind w:left="1416"/>
        <w:jc w:val="both"/>
        <w:rPr>
          <w:rFonts w:ascii="Tahoma" w:hAnsi="Tahoma" w:cs="Tahoma"/>
          <w:sz w:val="18"/>
          <w:szCs w:val="18"/>
        </w:rPr>
      </w:pPr>
      <w:r>
        <w:rPr>
          <w:rFonts w:ascii="Tahoma" w:hAnsi="Tahoma" w:cs="Tahoma"/>
          <w:sz w:val="18"/>
          <w:szCs w:val="18"/>
        </w:rPr>
        <w:t>Pani Mirosława Spałek</w:t>
      </w:r>
    </w:p>
    <w:p w:rsidR="00DB6199" w:rsidRPr="00E149B2" w:rsidRDefault="00AA633D" w:rsidP="00432C0D">
      <w:pPr>
        <w:ind w:left="1416"/>
        <w:jc w:val="both"/>
        <w:rPr>
          <w:rFonts w:ascii="Tahoma" w:hAnsi="Tahoma" w:cs="Tahoma"/>
          <w:sz w:val="18"/>
          <w:szCs w:val="18"/>
        </w:rPr>
      </w:pPr>
      <w:r w:rsidRPr="00E149B2">
        <w:rPr>
          <w:rFonts w:ascii="Tahoma" w:hAnsi="Tahoma" w:cs="Tahoma"/>
          <w:sz w:val="18"/>
          <w:szCs w:val="18"/>
        </w:rPr>
        <w:t>Tel/ (62) 62 735 60 95</w:t>
      </w:r>
    </w:p>
    <w:p w:rsidR="00DB6199" w:rsidRPr="00E149B2" w:rsidRDefault="00E845BC" w:rsidP="00432C0D">
      <w:pPr>
        <w:ind w:left="1416"/>
        <w:jc w:val="both"/>
        <w:rPr>
          <w:rFonts w:ascii="Tahoma" w:hAnsi="Tahoma" w:cs="Tahoma"/>
          <w:color w:val="0000FF"/>
          <w:sz w:val="18"/>
          <w:szCs w:val="18"/>
          <w:u w:val="single"/>
        </w:rPr>
      </w:pPr>
      <w:r w:rsidRPr="00E149B2">
        <w:rPr>
          <w:rFonts w:ascii="Tahoma" w:hAnsi="Tahoma" w:cs="Tahoma"/>
          <w:sz w:val="18"/>
          <w:szCs w:val="18"/>
        </w:rPr>
        <w:t xml:space="preserve">e-mail: </w:t>
      </w:r>
      <w:hyperlink r:id="rId8" w:history="1">
        <w:r w:rsidR="00AA633D" w:rsidRPr="00E149B2">
          <w:rPr>
            <w:rStyle w:val="Hipercze"/>
            <w:rFonts w:ascii="Tahoma" w:hAnsi="Tahoma" w:cs="Tahoma"/>
            <w:sz w:val="18"/>
            <w:szCs w:val="18"/>
          </w:rPr>
          <w:t>bursaostrow@poczta.onet.pl</w:t>
        </w:r>
      </w:hyperlink>
    </w:p>
    <w:p w:rsidR="00C70732" w:rsidRPr="00E149B2" w:rsidRDefault="00C70732" w:rsidP="00CC3CAA">
      <w:pPr>
        <w:ind w:left="993"/>
        <w:jc w:val="both"/>
        <w:rPr>
          <w:rFonts w:ascii="Tahoma" w:hAnsi="Tahoma" w:cs="Tahoma"/>
          <w:sz w:val="20"/>
          <w:szCs w:val="20"/>
        </w:rPr>
      </w:pPr>
    </w:p>
    <w:tbl>
      <w:tblPr>
        <w:tblStyle w:val="Tabela-Siatka"/>
        <w:tblW w:w="0" w:type="auto"/>
        <w:tblInd w:w="426" w:type="dxa"/>
        <w:tblLook w:val="04A0"/>
      </w:tblPr>
      <w:tblGrid>
        <w:gridCol w:w="8861"/>
      </w:tblGrid>
      <w:tr w:rsidR="0080673A" w:rsidRPr="0080673A" w:rsidTr="0071319E">
        <w:tc>
          <w:tcPr>
            <w:tcW w:w="8861" w:type="dxa"/>
            <w:shd w:val="clear" w:color="auto" w:fill="F2F2F2" w:themeFill="background1" w:themeFillShade="F2"/>
          </w:tcPr>
          <w:p w:rsidR="0080673A" w:rsidRPr="00C33FBC" w:rsidRDefault="0080673A" w:rsidP="001B5262">
            <w:pPr>
              <w:numPr>
                <w:ilvl w:val="0"/>
                <w:numId w:val="38"/>
              </w:numPr>
              <w:tabs>
                <w:tab w:val="left" w:pos="360"/>
              </w:tabs>
              <w:ind w:left="426" w:hanging="426"/>
              <w:jc w:val="both"/>
              <w:rPr>
                <w:rFonts w:ascii="Tahoma" w:hAnsi="Tahoma" w:cs="Tahoma"/>
                <w:b/>
                <w:sz w:val="20"/>
                <w:szCs w:val="20"/>
              </w:rPr>
            </w:pPr>
            <w:r w:rsidRPr="00C33FBC">
              <w:rPr>
                <w:rFonts w:ascii="Tahoma" w:hAnsi="Tahoma" w:cs="Tahoma"/>
                <w:b/>
                <w:sz w:val="20"/>
                <w:szCs w:val="20"/>
              </w:rPr>
              <w:t>Wymagania dotyczące wadium</w:t>
            </w:r>
          </w:p>
        </w:tc>
      </w:tr>
    </w:tbl>
    <w:p w:rsidR="00702971" w:rsidRDefault="00702971" w:rsidP="00702971">
      <w:pPr>
        <w:jc w:val="both"/>
        <w:outlineLvl w:val="1"/>
        <w:rPr>
          <w:rFonts w:ascii="Tahoma" w:hAnsi="Tahoma" w:cs="Tahoma"/>
          <w:bCs/>
          <w:iCs/>
          <w:color w:val="000000"/>
          <w:sz w:val="18"/>
          <w:szCs w:val="18"/>
        </w:rPr>
      </w:pPr>
    </w:p>
    <w:p w:rsidR="0071319E" w:rsidRDefault="00BB0203" w:rsidP="00702971">
      <w:pPr>
        <w:ind w:left="708"/>
        <w:jc w:val="both"/>
        <w:outlineLvl w:val="1"/>
        <w:rPr>
          <w:rFonts w:ascii="Tahoma" w:hAnsi="Tahoma" w:cs="Tahoma"/>
          <w:bCs/>
          <w:iCs/>
          <w:color w:val="000000"/>
          <w:sz w:val="20"/>
          <w:szCs w:val="20"/>
        </w:rPr>
      </w:pPr>
      <w:r w:rsidRPr="00702971">
        <w:rPr>
          <w:rFonts w:ascii="Tahoma" w:hAnsi="Tahoma" w:cs="Tahoma"/>
          <w:bCs/>
          <w:iCs/>
          <w:color w:val="000000"/>
          <w:sz w:val="18"/>
          <w:szCs w:val="18"/>
        </w:rPr>
        <w:lastRenderedPageBreak/>
        <w:t>Zamawiający nie przewiduje  wniesienia  wadium.</w:t>
      </w:r>
    </w:p>
    <w:p w:rsidR="00702971" w:rsidRPr="00702971" w:rsidRDefault="00702971" w:rsidP="00702971">
      <w:pPr>
        <w:ind w:left="708"/>
        <w:jc w:val="both"/>
        <w:outlineLvl w:val="1"/>
        <w:rPr>
          <w:rFonts w:ascii="Tahoma" w:hAnsi="Tahoma" w:cs="Tahoma"/>
          <w:bCs/>
          <w:iCs/>
          <w:color w:val="000000"/>
          <w:sz w:val="20"/>
          <w:szCs w:val="20"/>
        </w:rPr>
      </w:pPr>
    </w:p>
    <w:tbl>
      <w:tblPr>
        <w:tblStyle w:val="Tabela-Siatka"/>
        <w:tblW w:w="0" w:type="auto"/>
        <w:tblInd w:w="426" w:type="dxa"/>
        <w:tblLook w:val="04A0"/>
      </w:tblPr>
      <w:tblGrid>
        <w:gridCol w:w="8861"/>
      </w:tblGrid>
      <w:tr w:rsidR="0080673A" w:rsidRPr="0080673A" w:rsidTr="001060DF">
        <w:tc>
          <w:tcPr>
            <w:tcW w:w="9211" w:type="dxa"/>
            <w:shd w:val="clear" w:color="auto" w:fill="F2F2F2" w:themeFill="background1" w:themeFillShade="F2"/>
          </w:tcPr>
          <w:p w:rsidR="0080673A" w:rsidRPr="00C33FBC" w:rsidRDefault="0080673A" w:rsidP="001B5262">
            <w:pPr>
              <w:numPr>
                <w:ilvl w:val="0"/>
                <w:numId w:val="38"/>
              </w:numPr>
              <w:tabs>
                <w:tab w:val="left" w:pos="360"/>
              </w:tabs>
              <w:ind w:left="426" w:hanging="426"/>
              <w:jc w:val="both"/>
              <w:rPr>
                <w:rFonts w:ascii="Tahoma" w:hAnsi="Tahoma" w:cs="Tahoma"/>
                <w:b/>
                <w:sz w:val="20"/>
                <w:szCs w:val="20"/>
              </w:rPr>
            </w:pPr>
            <w:r w:rsidRPr="00C33FBC">
              <w:rPr>
                <w:rFonts w:ascii="Tahoma" w:hAnsi="Tahoma" w:cs="Tahoma"/>
                <w:b/>
                <w:sz w:val="20"/>
                <w:szCs w:val="20"/>
              </w:rPr>
              <w:t xml:space="preserve">Termin związania ofertą: 30 dni. </w:t>
            </w:r>
          </w:p>
        </w:tc>
      </w:tr>
    </w:tbl>
    <w:p w:rsidR="00E845BC" w:rsidRPr="0080673A" w:rsidRDefault="00E845BC" w:rsidP="00E845BC">
      <w:pPr>
        <w:ind w:left="851"/>
        <w:jc w:val="both"/>
        <w:rPr>
          <w:rFonts w:ascii="Tahoma" w:hAnsi="Tahoma" w:cs="Tahoma"/>
          <w:sz w:val="20"/>
          <w:szCs w:val="20"/>
        </w:rPr>
      </w:pPr>
    </w:p>
    <w:tbl>
      <w:tblPr>
        <w:tblStyle w:val="Tabela-Siatka"/>
        <w:tblW w:w="0" w:type="auto"/>
        <w:tblInd w:w="426" w:type="dxa"/>
        <w:tblLook w:val="04A0"/>
      </w:tblPr>
      <w:tblGrid>
        <w:gridCol w:w="8861"/>
      </w:tblGrid>
      <w:tr w:rsidR="00CC3CAA" w:rsidRPr="00CC3CAA" w:rsidTr="0071319E">
        <w:tc>
          <w:tcPr>
            <w:tcW w:w="8861" w:type="dxa"/>
            <w:shd w:val="clear" w:color="auto" w:fill="F2F2F2" w:themeFill="background1" w:themeFillShade="F2"/>
          </w:tcPr>
          <w:p w:rsidR="00CC3CAA" w:rsidRPr="00C33FBC" w:rsidRDefault="00CC3CAA" w:rsidP="001B5262">
            <w:pPr>
              <w:numPr>
                <w:ilvl w:val="0"/>
                <w:numId w:val="38"/>
              </w:numPr>
              <w:tabs>
                <w:tab w:val="left" w:pos="360"/>
              </w:tabs>
              <w:ind w:left="426" w:hanging="426"/>
              <w:jc w:val="both"/>
              <w:rPr>
                <w:rFonts w:ascii="Tahoma" w:hAnsi="Tahoma" w:cs="Tahoma"/>
                <w:b/>
                <w:sz w:val="20"/>
                <w:szCs w:val="20"/>
              </w:rPr>
            </w:pPr>
            <w:r w:rsidRPr="00C33FBC">
              <w:rPr>
                <w:rFonts w:ascii="Tahoma" w:hAnsi="Tahoma" w:cs="Tahoma"/>
                <w:b/>
                <w:sz w:val="20"/>
                <w:szCs w:val="20"/>
              </w:rPr>
              <w:t>Sposób przygotowania ofert</w:t>
            </w:r>
          </w:p>
        </w:tc>
      </w:tr>
    </w:tbl>
    <w:p w:rsidR="00702971" w:rsidRDefault="0071319E" w:rsidP="00702971">
      <w:pPr>
        <w:pStyle w:val="Akapitzlist"/>
        <w:numPr>
          <w:ilvl w:val="1"/>
          <w:numId w:val="43"/>
        </w:numPr>
        <w:spacing w:before="120" w:after="60"/>
        <w:jc w:val="both"/>
        <w:outlineLvl w:val="1"/>
        <w:rPr>
          <w:rFonts w:ascii="Tahoma" w:hAnsi="Tahoma" w:cs="Tahoma"/>
          <w:bCs/>
          <w:iCs/>
          <w:color w:val="000000"/>
          <w:sz w:val="18"/>
          <w:szCs w:val="18"/>
        </w:rPr>
      </w:pPr>
      <w:r w:rsidRPr="00702971">
        <w:rPr>
          <w:rFonts w:ascii="Tahoma" w:hAnsi="Tahoma" w:cs="Tahoma"/>
          <w:bCs/>
          <w:iCs/>
          <w:color w:val="000000"/>
          <w:sz w:val="18"/>
          <w:szCs w:val="18"/>
        </w:rPr>
        <w:t>Wykonawca może złożyć tylko jedną ofertę</w:t>
      </w:r>
      <w:r w:rsidR="00702971" w:rsidRPr="00702971">
        <w:rPr>
          <w:rFonts w:ascii="Tahoma" w:hAnsi="Tahoma" w:cs="Tahoma"/>
          <w:bCs/>
          <w:iCs/>
          <w:color w:val="000000"/>
          <w:sz w:val="18"/>
          <w:szCs w:val="18"/>
        </w:rPr>
        <w:t xml:space="preserve"> na każdą z części.</w:t>
      </w:r>
    </w:p>
    <w:p w:rsidR="00702971" w:rsidRPr="00702971" w:rsidRDefault="0071319E" w:rsidP="00702971">
      <w:pPr>
        <w:pStyle w:val="Akapitzlist"/>
        <w:numPr>
          <w:ilvl w:val="1"/>
          <w:numId w:val="43"/>
        </w:numPr>
        <w:spacing w:before="120" w:after="60"/>
        <w:jc w:val="both"/>
        <w:outlineLvl w:val="1"/>
        <w:rPr>
          <w:rFonts w:ascii="Tahoma" w:hAnsi="Tahoma" w:cs="Tahoma"/>
          <w:bCs/>
          <w:iCs/>
          <w:color w:val="000000"/>
          <w:sz w:val="18"/>
          <w:szCs w:val="18"/>
        </w:rPr>
      </w:pPr>
      <w:r w:rsidRPr="00702971">
        <w:rPr>
          <w:rFonts w:ascii="Tahoma" w:hAnsi="Tahoma" w:cs="Tahoma"/>
          <w:bCs/>
          <w:iCs/>
          <w:color w:val="000000"/>
          <w:sz w:val="18"/>
          <w:szCs w:val="18"/>
        </w:rPr>
        <w:t>Tre</w:t>
      </w:r>
      <w:r w:rsidRPr="00702971">
        <w:rPr>
          <w:rFonts w:ascii="Tahoma" w:eastAsia="TimesNewRoman" w:hAnsi="Tahoma" w:cs="Tahoma"/>
          <w:bCs/>
          <w:iCs/>
          <w:color w:val="000000"/>
          <w:sz w:val="18"/>
          <w:szCs w:val="18"/>
        </w:rPr>
        <w:t xml:space="preserve">ść </w:t>
      </w:r>
      <w:r w:rsidRPr="00702971">
        <w:rPr>
          <w:rFonts w:ascii="Tahoma" w:hAnsi="Tahoma" w:cs="Tahoma"/>
          <w:bCs/>
          <w:iCs/>
          <w:color w:val="000000"/>
          <w:sz w:val="18"/>
          <w:szCs w:val="18"/>
        </w:rPr>
        <w:t>oferty musi odpowiada</w:t>
      </w:r>
      <w:r w:rsidRPr="00702971">
        <w:rPr>
          <w:rFonts w:ascii="Tahoma" w:eastAsia="TimesNewRoman" w:hAnsi="Tahoma" w:cs="Tahoma"/>
          <w:bCs/>
          <w:iCs/>
          <w:color w:val="000000"/>
          <w:sz w:val="18"/>
          <w:szCs w:val="18"/>
        </w:rPr>
        <w:t xml:space="preserve">ć </w:t>
      </w:r>
      <w:r w:rsidRPr="00702971">
        <w:rPr>
          <w:rFonts w:ascii="Tahoma" w:hAnsi="Tahoma" w:cs="Tahoma"/>
          <w:bCs/>
          <w:iCs/>
          <w:color w:val="000000"/>
          <w:sz w:val="18"/>
          <w:szCs w:val="18"/>
        </w:rPr>
        <w:t>tre</w:t>
      </w:r>
      <w:r w:rsidRPr="00702971">
        <w:rPr>
          <w:rFonts w:ascii="Tahoma" w:eastAsia="TimesNewRoman" w:hAnsi="Tahoma" w:cs="Tahoma"/>
          <w:bCs/>
          <w:iCs/>
          <w:color w:val="000000"/>
          <w:sz w:val="18"/>
          <w:szCs w:val="18"/>
        </w:rPr>
        <w:t>ś</w:t>
      </w:r>
      <w:r w:rsidRPr="00702971">
        <w:rPr>
          <w:rFonts w:ascii="Tahoma" w:hAnsi="Tahoma" w:cs="Tahoma"/>
          <w:bCs/>
          <w:iCs/>
          <w:color w:val="000000"/>
          <w:sz w:val="18"/>
          <w:szCs w:val="18"/>
        </w:rPr>
        <w:t>ci SIWZ.</w:t>
      </w:r>
    </w:p>
    <w:p w:rsidR="00702971" w:rsidRPr="00702971" w:rsidRDefault="009331C4" w:rsidP="00702971">
      <w:pPr>
        <w:pStyle w:val="Akapitzlist"/>
        <w:numPr>
          <w:ilvl w:val="1"/>
          <w:numId w:val="43"/>
        </w:numPr>
        <w:spacing w:before="120" w:after="60"/>
        <w:jc w:val="both"/>
        <w:outlineLvl w:val="1"/>
        <w:rPr>
          <w:rFonts w:ascii="Tahoma" w:hAnsi="Tahoma" w:cs="Tahoma"/>
          <w:bCs/>
          <w:iCs/>
          <w:color w:val="000000"/>
          <w:sz w:val="18"/>
          <w:szCs w:val="18"/>
        </w:rPr>
      </w:pPr>
      <w:r w:rsidRPr="00702971">
        <w:rPr>
          <w:rFonts w:ascii="Tahoma" w:hAnsi="Tahoma" w:cs="Tahoma"/>
          <w:bCs/>
          <w:iCs/>
          <w:color w:val="000000"/>
          <w:sz w:val="18"/>
          <w:szCs w:val="18"/>
        </w:rPr>
        <w:t>O</w:t>
      </w:r>
      <w:r w:rsidR="0071319E" w:rsidRPr="00702971">
        <w:rPr>
          <w:rFonts w:ascii="Tahoma" w:hAnsi="Tahoma" w:cs="Tahoma"/>
          <w:bCs/>
          <w:iCs/>
          <w:color w:val="000000"/>
          <w:sz w:val="18"/>
          <w:szCs w:val="18"/>
        </w:rPr>
        <w:t>ferta wraz ze stanowiącymi jej integralną część załącznikami musi być sporządzona przez Wykonawcę ściśle według postanowień niniejszej SIWZ.</w:t>
      </w:r>
    </w:p>
    <w:p w:rsidR="00702971" w:rsidRPr="00702971" w:rsidRDefault="0071319E" w:rsidP="00702971">
      <w:pPr>
        <w:pStyle w:val="Akapitzlist"/>
        <w:numPr>
          <w:ilvl w:val="1"/>
          <w:numId w:val="43"/>
        </w:numPr>
        <w:spacing w:before="120" w:after="60"/>
        <w:jc w:val="both"/>
        <w:outlineLvl w:val="1"/>
        <w:rPr>
          <w:rFonts w:ascii="Tahoma" w:hAnsi="Tahoma" w:cs="Tahoma"/>
          <w:bCs/>
          <w:iCs/>
          <w:color w:val="000000"/>
          <w:sz w:val="18"/>
          <w:szCs w:val="18"/>
        </w:rPr>
      </w:pPr>
      <w:r w:rsidRPr="00702971">
        <w:rPr>
          <w:rFonts w:ascii="Tahoma" w:hAnsi="Tahoma" w:cs="Tahoma"/>
          <w:bCs/>
          <w:iCs/>
          <w:color w:val="000000"/>
          <w:sz w:val="18"/>
          <w:szCs w:val="18"/>
        </w:rPr>
        <w:t>Oferta musi być sporządzona według wzoru formularza oferty stanowiącego załącznik do niniejszej  SIWZ.</w:t>
      </w:r>
    </w:p>
    <w:p w:rsidR="00702971" w:rsidRPr="00702971" w:rsidRDefault="0071319E" w:rsidP="00702971">
      <w:pPr>
        <w:pStyle w:val="Akapitzlist"/>
        <w:numPr>
          <w:ilvl w:val="1"/>
          <w:numId w:val="43"/>
        </w:numPr>
        <w:spacing w:before="120" w:after="60"/>
        <w:jc w:val="both"/>
        <w:outlineLvl w:val="1"/>
        <w:rPr>
          <w:rFonts w:ascii="Tahoma" w:hAnsi="Tahoma" w:cs="Tahoma"/>
          <w:bCs/>
          <w:iCs/>
          <w:color w:val="000000"/>
          <w:sz w:val="18"/>
          <w:szCs w:val="18"/>
        </w:rPr>
      </w:pPr>
      <w:r w:rsidRPr="00702971">
        <w:rPr>
          <w:rFonts w:ascii="Tahoma" w:hAnsi="Tahoma" w:cs="Tahoma"/>
          <w:bCs/>
          <w:iCs/>
          <w:color w:val="000000"/>
          <w:sz w:val="18"/>
          <w:szCs w:val="18"/>
        </w:rPr>
        <w:t>Oferta musi być sporządzona w języku polskim, zrozumiale i czytelnie, napisana komputerowo lub nieścieralnym atramentem.</w:t>
      </w:r>
    </w:p>
    <w:p w:rsidR="00702971" w:rsidRPr="00702971" w:rsidRDefault="0071319E" w:rsidP="00702971">
      <w:pPr>
        <w:pStyle w:val="Akapitzlist"/>
        <w:numPr>
          <w:ilvl w:val="1"/>
          <w:numId w:val="43"/>
        </w:numPr>
        <w:spacing w:before="120" w:after="60"/>
        <w:jc w:val="both"/>
        <w:outlineLvl w:val="1"/>
        <w:rPr>
          <w:rFonts w:ascii="Tahoma" w:hAnsi="Tahoma" w:cs="Tahoma"/>
          <w:bCs/>
          <w:iCs/>
          <w:color w:val="000000"/>
          <w:sz w:val="18"/>
          <w:szCs w:val="18"/>
        </w:rPr>
      </w:pPr>
      <w:r w:rsidRPr="00702971">
        <w:rPr>
          <w:rFonts w:ascii="Tahoma" w:hAnsi="Tahoma" w:cs="Tahoma"/>
          <w:bCs/>
          <w:iCs/>
          <w:color w:val="000000"/>
          <w:sz w:val="18"/>
          <w:szCs w:val="18"/>
        </w:rPr>
        <w:t>Strony oferty wraz z załącznikami powinny być kolejno ponumerowane, złączone w sposób trwały oraz na każdej stronie podpisane przez osobę (osoby) uprawnione do reprezentowania Wykonawcy, zgodnie</w:t>
      </w:r>
      <w:r w:rsidR="00317AF7">
        <w:rPr>
          <w:rFonts w:ascii="Tahoma" w:hAnsi="Tahoma" w:cs="Tahoma"/>
          <w:bCs/>
          <w:iCs/>
          <w:color w:val="000000"/>
          <w:sz w:val="18"/>
          <w:szCs w:val="18"/>
        </w:rPr>
        <w:t xml:space="preserve"> </w:t>
      </w:r>
      <w:r w:rsidRPr="00702971">
        <w:rPr>
          <w:rFonts w:ascii="Tahoma" w:hAnsi="Tahoma" w:cs="Tahoma"/>
          <w:bCs/>
          <w:iCs/>
          <w:color w:val="000000"/>
          <w:sz w:val="18"/>
          <w:szCs w:val="18"/>
        </w:rPr>
        <w:t>z formą reprezentacji określoną w dokumentach rejestrowych, przy czym co najmniej na pierwszej</w:t>
      </w:r>
      <w:r w:rsidR="00317AF7">
        <w:rPr>
          <w:rFonts w:ascii="Tahoma" w:hAnsi="Tahoma" w:cs="Tahoma"/>
          <w:bCs/>
          <w:iCs/>
          <w:color w:val="000000"/>
          <w:sz w:val="18"/>
          <w:szCs w:val="18"/>
        </w:rPr>
        <w:t xml:space="preserve"> </w:t>
      </w:r>
      <w:r w:rsidRPr="00702971">
        <w:rPr>
          <w:rFonts w:ascii="Tahoma" w:hAnsi="Tahoma" w:cs="Tahoma"/>
          <w:bCs/>
          <w:iCs/>
          <w:color w:val="000000"/>
          <w:sz w:val="18"/>
          <w:szCs w:val="18"/>
        </w:rPr>
        <w:t>i ostatniej stronie oferty podpis (podpisy) winny być opatrzone pieczęcią imienną Wykonawcy. Pozostałe strony mogą być parafowane.</w:t>
      </w:r>
    </w:p>
    <w:p w:rsidR="00702971" w:rsidRPr="00702971" w:rsidRDefault="0071319E" w:rsidP="00702971">
      <w:pPr>
        <w:pStyle w:val="Akapitzlist"/>
        <w:numPr>
          <w:ilvl w:val="1"/>
          <w:numId w:val="43"/>
        </w:numPr>
        <w:spacing w:before="120" w:after="60"/>
        <w:jc w:val="both"/>
        <w:outlineLvl w:val="1"/>
        <w:rPr>
          <w:rFonts w:ascii="Tahoma" w:hAnsi="Tahoma" w:cs="Tahoma"/>
          <w:bCs/>
          <w:iCs/>
          <w:color w:val="000000"/>
          <w:sz w:val="18"/>
          <w:szCs w:val="18"/>
        </w:rPr>
      </w:pPr>
      <w:r w:rsidRPr="00702971">
        <w:rPr>
          <w:rFonts w:ascii="Tahoma" w:hAnsi="Tahoma" w:cs="Tahoma"/>
          <w:bCs/>
          <w:iCs/>
          <w:color w:val="000000"/>
          <w:sz w:val="18"/>
          <w:szCs w:val="18"/>
        </w:rPr>
        <w:t>Jeżeli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p>
    <w:p w:rsidR="00702971" w:rsidRPr="00702971" w:rsidRDefault="0071319E" w:rsidP="00702971">
      <w:pPr>
        <w:pStyle w:val="Akapitzlist"/>
        <w:numPr>
          <w:ilvl w:val="1"/>
          <w:numId w:val="43"/>
        </w:numPr>
        <w:spacing w:before="120" w:after="60"/>
        <w:jc w:val="both"/>
        <w:outlineLvl w:val="1"/>
        <w:rPr>
          <w:rFonts w:ascii="Tahoma" w:hAnsi="Tahoma" w:cs="Tahoma"/>
          <w:bCs/>
          <w:iCs/>
          <w:color w:val="000000"/>
          <w:sz w:val="18"/>
          <w:szCs w:val="18"/>
        </w:rPr>
      </w:pPr>
      <w:r w:rsidRPr="00702971">
        <w:rPr>
          <w:rFonts w:ascii="Tahoma" w:hAnsi="Tahoma" w:cs="Tahoma"/>
          <w:bCs/>
          <w:iCs/>
          <w:color w:val="000000"/>
          <w:sz w:val="18"/>
          <w:szCs w:val="18"/>
        </w:rPr>
        <w:t>Wszelkie poprawki lub zmiany w treści oferty muszą być parafowane przez osobę (osoby) podpisujące ofertę i opatrzone datami ich dokonania - w przeciwnym wypadku nie będą uwzględniane.</w:t>
      </w:r>
    </w:p>
    <w:p w:rsidR="0071319E" w:rsidRPr="00702971" w:rsidRDefault="0071319E" w:rsidP="00702971">
      <w:pPr>
        <w:pStyle w:val="Akapitzlist"/>
        <w:numPr>
          <w:ilvl w:val="1"/>
          <w:numId w:val="43"/>
        </w:numPr>
        <w:spacing w:before="120" w:after="60"/>
        <w:jc w:val="both"/>
        <w:outlineLvl w:val="1"/>
        <w:rPr>
          <w:rFonts w:ascii="Tahoma" w:hAnsi="Tahoma" w:cs="Tahoma"/>
          <w:bCs/>
          <w:iCs/>
          <w:color w:val="000000"/>
          <w:sz w:val="18"/>
          <w:szCs w:val="18"/>
        </w:rPr>
      </w:pPr>
      <w:r w:rsidRPr="00702971">
        <w:rPr>
          <w:rFonts w:ascii="Tahoma" w:hAnsi="Tahoma" w:cs="Tahoma"/>
          <w:sz w:val="18"/>
          <w:szCs w:val="18"/>
          <w:lang w:eastAsia="pl-PL"/>
        </w:rPr>
        <w:t xml:space="preserve">Ofertę oraz pozostałe dokumenty i oświadczenia należy złożyć w zamkniętym, nieprzezroczystym opakowaniu, uniemożliwiającym odczytanie jego zawartości, oznaczonym nazwą i adresem Zamawiającego oraz opisanym w następujący sposób: „Oferta na: </w:t>
      </w:r>
    </w:p>
    <w:p w:rsidR="0076683E" w:rsidRPr="00161BE6" w:rsidRDefault="00D93921" w:rsidP="0076683E">
      <w:pPr>
        <w:suppressAutoHyphens w:val="0"/>
        <w:spacing w:before="120" w:after="60"/>
        <w:ind w:left="680"/>
        <w:jc w:val="center"/>
        <w:outlineLvl w:val="1"/>
        <w:rPr>
          <w:rFonts w:ascii="Tahoma" w:hAnsi="Tahoma" w:cs="Tahoma"/>
          <w:b/>
          <w:sz w:val="18"/>
          <w:szCs w:val="18"/>
        </w:rPr>
      </w:pPr>
      <w:proofErr w:type="spellStart"/>
      <w:r>
        <w:rPr>
          <w:rFonts w:ascii="Tahoma" w:hAnsi="Tahoma" w:cs="Tahoma"/>
          <w:b/>
          <w:sz w:val="18"/>
          <w:szCs w:val="18"/>
        </w:rPr>
        <w:t>Dostaw</w:t>
      </w:r>
      <w:r w:rsidR="00702971">
        <w:rPr>
          <w:rFonts w:ascii="Tahoma" w:hAnsi="Tahoma" w:cs="Tahoma"/>
          <w:b/>
          <w:sz w:val="18"/>
          <w:szCs w:val="18"/>
        </w:rPr>
        <w:t>ęartykułów</w:t>
      </w:r>
      <w:proofErr w:type="spellEnd"/>
      <w:r>
        <w:rPr>
          <w:rFonts w:ascii="Tahoma" w:hAnsi="Tahoma" w:cs="Tahoma"/>
          <w:b/>
          <w:sz w:val="18"/>
          <w:szCs w:val="18"/>
        </w:rPr>
        <w:t xml:space="preserve">  spożywczych  dla     </w:t>
      </w:r>
      <w:r w:rsidR="00AA633D">
        <w:rPr>
          <w:rFonts w:ascii="Tahoma" w:hAnsi="Tahoma" w:cs="Tahoma"/>
          <w:b/>
          <w:sz w:val="18"/>
          <w:szCs w:val="18"/>
        </w:rPr>
        <w:t>Bursy Szkolnej im. Stefana Rowińskiego  w Ostrowie Wielkopolskim</w:t>
      </w:r>
    </w:p>
    <w:p w:rsidR="0071319E" w:rsidRPr="00161BE6" w:rsidRDefault="0071319E" w:rsidP="0076683E">
      <w:pPr>
        <w:suppressAutoHyphens w:val="0"/>
        <w:spacing w:before="120" w:after="60"/>
        <w:ind w:left="680"/>
        <w:jc w:val="center"/>
        <w:outlineLvl w:val="1"/>
        <w:rPr>
          <w:rFonts w:ascii="Tahoma" w:hAnsi="Tahoma" w:cs="Tahoma"/>
          <w:b/>
          <w:bCs/>
          <w:iCs/>
          <w:color w:val="000000"/>
          <w:sz w:val="18"/>
          <w:szCs w:val="18"/>
        </w:rPr>
      </w:pPr>
      <w:r w:rsidRPr="00161BE6">
        <w:rPr>
          <w:rFonts w:ascii="Tahoma" w:hAnsi="Tahoma" w:cs="Tahoma"/>
          <w:b/>
          <w:bCs/>
          <w:iCs/>
          <w:color w:val="000000"/>
          <w:sz w:val="18"/>
          <w:szCs w:val="18"/>
        </w:rPr>
        <w:t xml:space="preserve">NIE OTWIERAĆ przed: </w:t>
      </w:r>
      <w:r w:rsidR="00AA633D">
        <w:rPr>
          <w:rFonts w:ascii="Tahoma" w:hAnsi="Tahoma" w:cs="Tahoma"/>
          <w:b/>
          <w:bCs/>
          <w:iCs/>
          <w:color w:val="000000"/>
          <w:sz w:val="18"/>
          <w:szCs w:val="18"/>
        </w:rPr>
        <w:t>2020-01-30</w:t>
      </w:r>
      <w:r w:rsidRPr="00161BE6">
        <w:rPr>
          <w:rFonts w:ascii="Tahoma" w:hAnsi="Tahoma" w:cs="Tahoma"/>
          <w:b/>
          <w:bCs/>
          <w:iCs/>
          <w:color w:val="000000"/>
          <w:sz w:val="18"/>
          <w:szCs w:val="18"/>
        </w:rPr>
        <w:t xml:space="preserve"> godz. </w:t>
      </w:r>
      <w:r w:rsidR="00CF401B" w:rsidRPr="00161BE6">
        <w:rPr>
          <w:rFonts w:ascii="Tahoma" w:hAnsi="Tahoma" w:cs="Tahoma"/>
          <w:b/>
          <w:bCs/>
          <w:iCs/>
          <w:color w:val="000000"/>
          <w:sz w:val="18"/>
          <w:szCs w:val="18"/>
        </w:rPr>
        <w:t>12</w:t>
      </w:r>
      <w:r w:rsidRPr="00161BE6">
        <w:rPr>
          <w:rFonts w:ascii="Tahoma" w:hAnsi="Tahoma" w:cs="Tahoma"/>
          <w:b/>
          <w:bCs/>
          <w:iCs/>
          <w:color w:val="000000"/>
          <w:sz w:val="18"/>
          <w:szCs w:val="18"/>
        </w:rPr>
        <w:t>:05”.</w:t>
      </w:r>
    </w:p>
    <w:p w:rsidR="009331C4" w:rsidRPr="00702971" w:rsidRDefault="0071319E" w:rsidP="00702971">
      <w:pPr>
        <w:pStyle w:val="Akapitzlist"/>
        <w:numPr>
          <w:ilvl w:val="1"/>
          <w:numId w:val="43"/>
        </w:numPr>
        <w:spacing w:before="120" w:after="60"/>
        <w:jc w:val="both"/>
        <w:outlineLvl w:val="1"/>
        <w:rPr>
          <w:rFonts w:ascii="Tahoma" w:hAnsi="Tahoma" w:cs="Tahoma"/>
          <w:bCs/>
          <w:iCs/>
          <w:color w:val="000000"/>
          <w:sz w:val="18"/>
          <w:szCs w:val="18"/>
        </w:rPr>
      </w:pPr>
      <w:r w:rsidRPr="00702971">
        <w:rPr>
          <w:rFonts w:ascii="Tahoma" w:hAnsi="Tahoma" w:cs="Tahoma"/>
          <w:bCs/>
          <w:iCs/>
          <w:color w:val="000000"/>
          <w:sz w:val="18"/>
          <w:szCs w:val="18"/>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t>
      </w:r>
      <w:r w:rsidR="006D2DD0">
        <w:rPr>
          <w:rFonts w:ascii="Tahoma" w:hAnsi="Tahoma" w:cs="Tahoma"/>
          <w:bCs/>
          <w:iCs/>
          <w:color w:val="000000"/>
          <w:sz w:val="18"/>
          <w:szCs w:val="18"/>
        </w:rPr>
        <w:t>w</w:t>
      </w:r>
      <w:r w:rsidRPr="00702971">
        <w:rPr>
          <w:rFonts w:ascii="Tahoma" w:hAnsi="Tahoma" w:cs="Tahoma"/>
          <w:bCs/>
          <w:iCs/>
          <w:color w:val="000000"/>
          <w:sz w:val="18"/>
          <w:szCs w:val="18"/>
        </w:rPr>
        <w:t xml:space="preserve"> sposób wskazany w </w:t>
      </w:r>
      <w:proofErr w:type="spellStart"/>
      <w:r w:rsidRPr="00702971">
        <w:rPr>
          <w:rFonts w:ascii="Tahoma" w:hAnsi="Tahoma" w:cs="Tahoma"/>
          <w:bCs/>
          <w:iCs/>
          <w:color w:val="000000"/>
          <w:sz w:val="18"/>
          <w:szCs w:val="18"/>
        </w:rPr>
        <w:t>pkt</w:t>
      </w:r>
      <w:proofErr w:type="spellEnd"/>
      <w:r w:rsidRPr="00702971">
        <w:rPr>
          <w:rFonts w:ascii="Tahoma" w:hAnsi="Tahoma" w:cs="Tahoma"/>
          <w:bCs/>
          <w:iCs/>
          <w:color w:val="000000"/>
          <w:sz w:val="18"/>
          <w:szCs w:val="18"/>
        </w:rPr>
        <w:t xml:space="preserve"> 15.11 oraz dodatkowo oznaczone słowami „ZMIANA” lub „WYCOFANIE”.</w:t>
      </w:r>
    </w:p>
    <w:p w:rsidR="009331C4" w:rsidRPr="009331C4" w:rsidRDefault="0071319E" w:rsidP="00702971">
      <w:pPr>
        <w:pStyle w:val="Akapitzlist"/>
        <w:numPr>
          <w:ilvl w:val="1"/>
          <w:numId w:val="43"/>
        </w:numPr>
        <w:spacing w:before="120" w:after="60"/>
        <w:jc w:val="both"/>
        <w:outlineLvl w:val="1"/>
        <w:rPr>
          <w:rFonts w:ascii="Tahoma" w:hAnsi="Tahoma" w:cs="Tahoma"/>
          <w:bCs/>
          <w:iCs/>
          <w:color w:val="000000"/>
          <w:sz w:val="18"/>
          <w:szCs w:val="18"/>
        </w:rPr>
      </w:pPr>
      <w:r w:rsidRPr="009331C4">
        <w:rPr>
          <w:rFonts w:ascii="Tahoma" w:hAnsi="Tahoma" w:cs="Tahoma"/>
          <w:bCs/>
          <w:iCs/>
          <w:color w:val="000000"/>
          <w:sz w:val="18"/>
          <w:szCs w:val="18"/>
        </w:rPr>
        <w:t xml:space="preserve">W sytuacji, gdy oferta zawiera informacje stanowiące tajemnicę przedsiębiorstwa w rozumieniu przepisów ustawy o zwalczaniu nieuczciwej konkurencji (Dz. U. z 2018 r. poz. 419 ze zm.), Wykonawca winien, nie później niż w terminie składania ofert, w sposób nie budzący wątpliwości, zastrzec </w:t>
      </w:r>
      <w:proofErr w:type="spellStart"/>
      <w:r w:rsidRPr="009331C4">
        <w:rPr>
          <w:rFonts w:ascii="Tahoma" w:hAnsi="Tahoma" w:cs="Tahoma"/>
          <w:bCs/>
          <w:iCs/>
          <w:color w:val="000000"/>
          <w:sz w:val="18"/>
          <w:szCs w:val="18"/>
        </w:rPr>
        <w:t>wrazz</w:t>
      </w:r>
      <w:proofErr w:type="spellEnd"/>
      <w:r w:rsidRPr="009331C4">
        <w:rPr>
          <w:rFonts w:ascii="Tahoma" w:hAnsi="Tahoma" w:cs="Tahoma"/>
          <w:bCs/>
          <w:iCs/>
          <w:color w:val="000000"/>
          <w:sz w:val="18"/>
          <w:szCs w:val="18"/>
        </w:rPr>
        <w:t xml:space="preserve">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9331C4">
        <w:rPr>
          <w:rFonts w:ascii="Tahoma" w:hAnsi="Tahoma" w:cs="Tahoma"/>
          <w:bCs/>
          <w:i/>
          <w:iCs/>
          <w:color w:val="000000"/>
          <w:sz w:val="18"/>
          <w:szCs w:val="18"/>
        </w:rPr>
        <w:t>Informacje stanowiące tajemnicę przedsiębiorstwa – nie udostępniać</w:t>
      </w:r>
      <w:r w:rsidRPr="009331C4">
        <w:rPr>
          <w:rFonts w:ascii="Tahoma" w:hAnsi="Tahoma" w:cs="Tahoma"/>
          <w:bCs/>
          <w:iCs/>
          <w:color w:val="000000"/>
          <w:sz w:val="18"/>
          <w:szCs w:val="18"/>
        </w:rPr>
        <w:t xml:space="preserve">”. </w:t>
      </w:r>
    </w:p>
    <w:p w:rsidR="0071319E" w:rsidRPr="009331C4" w:rsidRDefault="0071319E" w:rsidP="00702971">
      <w:pPr>
        <w:pStyle w:val="Akapitzlist"/>
        <w:numPr>
          <w:ilvl w:val="1"/>
          <w:numId w:val="43"/>
        </w:numPr>
        <w:spacing w:before="120" w:after="60"/>
        <w:jc w:val="both"/>
        <w:outlineLvl w:val="1"/>
        <w:rPr>
          <w:rFonts w:ascii="Tahoma" w:hAnsi="Tahoma" w:cs="Tahoma"/>
          <w:bCs/>
          <w:iCs/>
          <w:color w:val="000000"/>
          <w:sz w:val="18"/>
          <w:szCs w:val="18"/>
        </w:rPr>
      </w:pPr>
      <w:r w:rsidRPr="009331C4">
        <w:rPr>
          <w:rFonts w:ascii="Tahoma" w:hAnsi="Tahoma" w:cs="Tahoma"/>
          <w:bCs/>
          <w:iCs/>
          <w:color w:val="000000"/>
          <w:sz w:val="18"/>
          <w:szCs w:val="18"/>
        </w:rPr>
        <w:t xml:space="preserve">Wykonawca nie może zastrzec informacji, o których mowa w art. 86 ust. 4 ustawy </w:t>
      </w:r>
      <w:proofErr w:type="spellStart"/>
      <w:r w:rsidRPr="009331C4">
        <w:rPr>
          <w:rFonts w:ascii="Tahoma" w:hAnsi="Tahoma" w:cs="Tahoma"/>
          <w:bCs/>
          <w:iCs/>
          <w:color w:val="000000"/>
          <w:sz w:val="18"/>
          <w:szCs w:val="18"/>
        </w:rPr>
        <w:t>Pzp</w:t>
      </w:r>
      <w:proofErr w:type="spellEnd"/>
      <w:r w:rsidRPr="009331C4">
        <w:rPr>
          <w:rFonts w:ascii="Tahoma" w:hAnsi="Tahoma" w:cs="Tahoma"/>
          <w:bCs/>
          <w:iCs/>
          <w:color w:val="000000"/>
          <w:sz w:val="18"/>
          <w:szCs w:val="18"/>
        </w:rPr>
        <w:t>.</w:t>
      </w:r>
    </w:p>
    <w:p w:rsidR="00E845BC" w:rsidRPr="0071319E" w:rsidRDefault="00E845BC" w:rsidP="00E845BC">
      <w:pPr>
        <w:tabs>
          <w:tab w:val="num" w:pos="1276"/>
        </w:tabs>
        <w:ind w:left="1276"/>
        <w:jc w:val="both"/>
        <w:rPr>
          <w:rFonts w:ascii="Tahoma" w:hAnsi="Tahoma" w:cs="Tahoma"/>
          <w:sz w:val="20"/>
          <w:szCs w:val="20"/>
        </w:rPr>
      </w:pPr>
    </w:p>
    <w:tbl>
      <w:tblPr>
        <w:tblStyle w:val="Tabela-Siatka"/>
        <w:tblW w:w="0" w:type="auto"/>
        <w:tblInd w:w="426" w:type="dxa"/>
        <w:tblLook w:val="04A0"/>
      </w:tblPr>
      <w:tblGrid>
        <w:gridCol w:w="8861"/>
      </w:tblGrid>
      <w:tr w:rsidR="0080673A" w:rsidRPr="0080673A" w:rsidTr="001060DF">
        <w:tc>
          <w:tcPr>
            <w:tcW w:w="9211" w:type="dxa"/>
            <w:shd w:val="clear" w:color="auto" w:fill="F2F2F2" w:themeFill="background1" w:themeFillShade="F2"/>
          </w:tcPr>
          <w:p w:rsidR="0080673A" w:rsidRPr="00E269C4" w:rsidRDefault="0080673A" w:rsidP="00702971">
            <w:pPr>
              <w:numPr>
                <w:ilvl w:val="0"/>
                <w:numId w:val="43"/>
              </w:numPr>
              <w:tabs>
                <w:tab w:val="left" w:pos="360"/>
              </w:tabs>
              <w:ind w:left="426" w:hanging="426"/>
              <w:jc w:val="both"/>
              <w:rPr>
                <w:rFonts w:ascii="Tahoma" w:hAnsi="Tahoma" w:cs="Tahoma"/>
                <w:b/>
                <w:sz w:val="20"/>
                <w:szCs w:val="20"/>
              </w:rPr>
            </w:pPr>
            <w:r w:rsidRPr="00E269C4">
              <w:rPr>
                <w:rFonts w:ascii="Tahoma" w:hAnsi="Tahoma" w:cs="Tahoma"/>
                <w:b/>
                <w:sz w:val="20"/>
                <w:szCs w:val="20"/>
              </w:rPr>
              <w:t>Miejsce i termin składania i otwarcia ofert</w:t>
            </w:r>
          </w:p>
        </w:tc>
      </w:tr>
    </w:tbl>
    <w:p w:rsidR="00E845BC" w:rsidRPr="00161BE6" w:rsidRDefault="00E845BC" w:rsidP="00702971">
      <w:pPr>
        <w:numPr>
          <w:ilvl w:val="1"/>
          <w:numId w:val="43"/>
        </w:numPr>
        <w:ind w:left="1276" w:hanging="736"/>
        <w:jc w:val="both"/>
        <w:rPr>
          <w:rFonts w:ascii="Tahoma" w:hAnsi="Tahoma" w:cs="Tahoma"/>
          <w:sz w:val="18"/>
          <w:szCs w:val="18"/>
        </w:rPr>
      </w:pPr>
      <w:r w:rsidRPr="00161BE6">
        <w:rPr>
          <w:rFonts w:ascii="Tahoma" w:hAnsi="Tahoma" w:cs="Tahoma"/>
          <w:sz w:val="18"/>
          <w:szCs w:val="18"/>
        </w:rPr>
        <w:t xml:space="preserve">Miejsce </w:t>
      </w:r>
      <w:r w:rsidRPr="00161BE6">
        <w:rPr>
          <w:rFonts w:ascii="Tahoma" w:hAnsi="Tahoma" w:cs="Tahoma"/>
          <w:b/>
          <w:sz w:val="18"/>
          <w:szCs w:val="18"/>
        </w:rPr>
        <w:t>składania</w:t>
      </w:r>
      <w:r w:rsidRPr="00161BE6">
        <w:rPr>
          <w:rFonts w:ascii="Tahoma" w:hAnsi="Tahoma" w:cs="Tahoma"/>
          <w:sz w:val="18"/>
          <w:szCs w:val="18"/>
        </w:rPr>
        <w:t xml:space="preserve"> ofert</w:t>
      </w:r>
      <w:r w:rsidR="007512D6">
        <w:rPr>
          <w:rFonts w:ascii="Tahoma" w:hAnsi="Tahoma" w:cs="Tahoma"/>
          <w:sz w:val="18"/>
          <w:szCs w:val="18"/>
        </w:rPr>
        <w:t>: Bursa Szkolna im. Stefan Rowińskiego</w:t>
      </w:r>
      <w:r w:rsidR="001060DF" w:rsidRPr="00161BE6">
        <w:rPr>
          <w:rFonts w:ascii="Tahoma" w:hAnsi="Tahoma" w:cs="Tahoma"/>
          <w:sz w:val="18"/>
          <w:szCs w:val="18"/>
        </w:rPr>
        <w:t>, Sekretariat</w:t>
      </w:r>
      <w:r w:rsidR="00317AF7">
        <w:rPr>
          <w:rFonts w:ascii="Tahoma" w:hAnsi="Tahoma" w:cs="Tahoma"/>
          <w:sz w:val="18"/>
          <w:szCs w:val="18"/>
        </w:rPr>
        <w:t xml:space="preserve">  </w:t>
      </w:r>
      <w:r w:rsidR="007512D6">
        <w:rPr>
          <w:rFonts w:ascii="Tahoma" w:hAnsi="Tahoma" w:cs="Tahoma"/>
          <w:sz w:val="18"/>
          <w:szCs w:val="18"/>
        </w:rPr>
        <w:t xml:space="preserve">ul. </w:t>
      </w:r>
      <w:proofErr w:type="spellStart"/>
      <w:r w:rsidR="007512D6">
        <w:rPr>
          <w:rFonts w:ascii="Tahoma" w:hAnsi="Tahoma" w:cs="Tahoma"/>
          <w:sz w:val="18"/>
          <w:szCs w:val="18"/>
        </w:rPr>
        <w:t>Tomczeka</w:t>
      </w:r>
      <w:proofErr w:type="spellEnd"/>
      <w:r w:rsidR="007512D6">
        <w:rPr>
          <w:rFonts w:ascii="Tahoma" w:hAnsi="Tahoma" w:cs="Tahoma"/>
          <w:sz w:val="18"/>
          <w:szCs w:val="18"/>
        </w:rPr>
        <w:t xml:space="preserve"> 34, 63-400 Ostrów Wielkopolski</w:t>
      </w:r>
      <w:r w:rsidRPr="00161BE6">
        <w:rPr>
          <w:rFonts w:ascii="Tahoma" w:hAnsi="Tahoma" w:cs="Tahoma"/>
          <w:sz w:val="18"/>
          <w:szCs w:val="18"/>
        </w:rPr>
        <w:t xml:space="preserve"> do dnia </w:t>
      </w:r>
      <w:r w:rsidR="007512D6">
        <w:rPr>
          <w:rFonts w:ascii="Tahoma" w:hAnsi="Tahoma" w:cs="Tahoma"/>
          <w:b/>
          <w:sz w:val="18"/>
          <w:szCs w:val="18"/>
        </w:rPr>
        <w:t>30.01.2020</w:t>
      </w:r>
      <w:r w:rsidRPr="00161BE6">
        <w:rPr>
          <w:rFonts w:ascii="Tahoma" w:hAnsi="Tahoma" w:cs="Tahoma"/>
          <w:b/>
          <w:sz w:val="18"/>
          <w:szCs w:val="18"/>
        </w:rPr>
        <w:t>. o godz. 1</w:t>
      </w:r>
      <w:r w:rsidR="00CF401B" w:rsidRPr="00161BE6">
        <w:rPr>
          <w:rFonts w:ascii="Tahoma" w:hAnsi="Tahoma" w:cs="Tahoma"/>
          <w:b/>
          <w:sz w:val="18"/>
          <w:szCs w:val="18"/>
        </w:rPr>
        <w:t>2</w:t>
      </w:r>
      <w:r w:rsidRPr="00161BE6">
        <w:rPr>
          <w:rFonts w:ascii="Tahoma" w:hAnsi="Tahoma" w:cs="Tahoma"/>
          <w:b/>
          <w:sz w:val="18"/>
          <w:szCs w:val="18"/>
        </w:rPr>
        <w:t>:00</w:t>
      </w:r>
      <w:r w:rsidRPr="00161BE6">
        <w:rPr>
          <w:rFonts w:ascii="Tahoma" w:hAnsi="Tahoma" w:cs="Tahoma"/>
          <w:sz w:val="18"/>
          <w:szCs w:val="18"/>
        </w:rPr>
        <w:t>.</w:t>
      </w:r>
    </w:p>
    <w:p w:rsidR="00E845BC" w:rsidRDefault="00E845BC" w:rsidP="00702971">
      <w:pPr>
        <w:numPr>
          <w:ilvl w:val="1"/>
          <w:numId w:val="43"/>
        </w:numPr>
        <w:ind w:left="1276" w:hanging="736"/>
        <w:jc w:val="both"/>
        <w:rPr>
          <w:rFonts w:ascii="Tahoma" w:hAnsi="Tahoma" w:cs="Tahoma"/>
          <w:sz w:val="20"/>
          <w:szCs w:val="20"/>
        </w:rPr>
      </w:pPr>
      <w:r w:rsidRPr="00161BE6">
        <w:rPr>
          <w:rFonts w:ascii="Tahoma" w:hAnsi="Tahoma" w:cs="Tahoma"/>
          <w:sz w:val="18"/>
          <w:szCs w:val="18"/>
        </w:rPr>
        <w:t xml:space="preserve">Termin otwarcia ofert: </w:t>
      </w:r>
      <w:r w:rsidR="00EF599F">
        <w:rPr>
          <w:rFonts w:ascii="Tahoma" w:hAnsi="Tahoma" w:cs="Tahoma"/>
          <w:sz w:val="18"/>
          <w:szCs w:val="18"/>
        </w:rPr>
        <w:t>Bursa Sz</w:t>
      </w:r>
      <w:r w:rsidR="007512D6">
        <w:rPr>
          <w:rFonts w:ascii="Tahoma" w:hAnsi="Tahoma" w:cs="Tahoma"/>
          <w:sz w:val="18"/>
          <w:szCs w:val="18"/>
        </w:rPr>
        <w:t xml:space="preserve">kolna im. Stefana Rowińskiego, ul. </w:t>
      </w:r>
      <w:proofErr w:type="spellStart"/>
      <w:r w:rsidR="007512D6">
        <w:rPr>
          <w:rFonts w:ascii="Tahoma" w:hAnsi="Tahoma" w:cs="Tahoma"/>
          <w:sz w:val="18"/>
          <w:szCs w:val="18"/>
        </w:rPr>
        <w:t>Tomczeka</w:t>
      </w:r>
      <w:proofErr w:type="spellEnd"/>
      <w:r w:rsidR="007512D6">
        <w:rPr>
          <w:rFonts w:ascii="Tahoma" w:hAnsi="Tahoma" w:cs="Tahoma"/>
          <w:sz w:val="18"/>
          <w:szCs w:val="18"/>
        </w:rPr>
        <w:t xml:space="preserve"> 34, 63-400 Ostrów Wielkopolski, </w:t>
      </w:r>
      <w:r w:rsidR="001060DF" w:rsidRPr="00161BE6">
        <w:rPr>
          <w:rFonts w:ascii="Tahoma" w:hAnsi="Tahoma" w:cs="Tahoma"/>
          <w:sz w:val="18"/>
          <w:szCs w:val="18"/>
        </w:rPr>
        <w:t xml:space="preserve"> Sekretariat, do dnia </w:t>
      </w:r>
      <w:r w:rsidR="007512D6">
        <w:rPr>
          <w:rFonts w:ascii="Tahoma" w:hAnsi="Tahoma" w:cs="Tahoma"/>
          <w:b/>
          <w:sz w:val="18"/>
          <w:szCs w:val="18"/>
        </w:rPr>
        <w:t>30.01.2020</w:t>
      </w:r>
      <w:r w:rsidR="00CF401B" w:rsidRPr="00161BE6">
        <w:rPr>
          <w:rFonts w:ascii="Tahoma" w:hAnsi="Tahoma" w:cs="Tahoma"/>
          <w:b/>
          <w:sz w:val="18"/>
          <w:szCs w:val="18"/>
        </w:rPr>
        <w:t>. o godz. 12</w:t>
      </w:r>
      <w:r w:rsidR="001060DF" w:rsidRPr="00161BE6">
        <w:rPr>
          <w:rFonts w:ascii="Tahoma" w:hAnsi="Tahoma" w:cs="Tahoma"/>
          <w:b/>
          <w:sz w:val="18"/>
          <w:szCs w:val="18"/>
        </w:rPr>
        <w:t>:05</w:t>
      </w:r>
      <w:r w:rsidR="001060DF" w:rsidRPr="001060DF">
        <w:rPr>
          <w:rFonts w:ascii="Tahoma" w:hAnsi="Tahoma" w:cs="Tahoma"/>
          <w:sz w:val="20"/>
          <w:szCs w:val="20"/>
        </w:rPr>
        <w:t>.</w:t>
      </w:r>
    </w:p>
    <w:p w:rsidR="00702971" w:rsidRPr="00013E25" w:rsidRDefault="00702971" w:rsidP="00702971">
      <w:pPr>
        <w:ind w:left="1276"/>
        <w:jc w:val="both"/>
        <w:rPr>
          <w:rFonts w:ascii="Tahoma" w:hAnsi="Tahoma" w:cs="Tahoma"/>
          <w:sz w:val="20"/>
          <w:szCs w:val="20"/>
        </w:rPr>
      </w:pPr>
    </w:p>
    <w:tbl>
      <w:tblPr>
        <w:tblStyle w:val="Tabela-Siatka"/>
        <w:tblW w:w="0" w:type="auto"/>
        <w:tblInd w:w="426" w:type="dxa"/>
        <w:tblLook w:val="04A0"/>
      </w:tblPr>
      <w:tblGrid>
        <w:gridCol w:w="8861"/>
      </w:tblGrid>
      <w:tr w:rsidR="0080673A" w:rsidRPr="0080673A" w:rsidTr="00D213CC">
        <w:tc>
          <w:tcPr>
            <w:tcW w:w="8861" w:type="dxa"/>
            <w:shd w:val="clear" w:color="auto" w:fill="F2F2F2" w:themeFill="background1" w:themeFillShade="F2"/>
          </w:tcPr>
          <w:p w:rsidR="0080673A" w:rsidRPr="00013E25" w:rsidRDefault="0080673A" w:rsidP="00702971">
            <w:pPr>
              <w:numPr>
                <w:ilvl w:val="0"/>
                <w:numId w:val="43"/>
              </w:numPr>
              <w:tabs>
                <w:tab w:val="left" w:pos="360"/>
              </w:tabs>
              <w:ind w:left="426" w:hanging="426"/>
              <w:jc w:val="both"/>
              <w:rPr>
                <w:rFonts w:ascii="Tahoma" w:hAnsi="Tahoma" w:cs="Tahoma"/>
                <w:b/>
                <w:bCs/>
                <w:sz w:val="20"/>
                <w:szCs w:val="20"/>
              </w:rPr>
            </w:pPr>
            <w:r w:rsidRPr="00013E25">
              <w:rPr>
                <w:rFonts w:ascii="Tahoma" w:hAnsi="Tahoma" w:cs="Tahoma"/>
                <w:b/>
                <w:bCs/>
                <w:sz w:val="20"/>
                <w:szCs w:val="20"/>
              </w:rPr>
              <w:t>Opis sposobu obliczenia ceny</w:t>
            </w:r>
          </w:p>
        </w:tc>
      </w:tr>
    </w:tbl>
    <w:p w:rsidR="005C6F73" w:rsidRDefault="00D213CC" w:rsidP="005C6F73">
      <w:pPr>
        <w:pStyle w:val="Nagwek2"/>
        <w:keepNext w:val="0"/>
        <w:keepLines w:val="0"/>
        <w:numPr>
          <w:ilvl w:val="1"/>
          <w:numId w:val="43"/>
        </w:numPr>
        <w:tabs>
          <w:tab w:val="left" w:pos="1418"/>
        </w:tabs>
        <w:suppressAutoHyphens w:val="0"/>
        <w:spacing w:before="0"/>
        <w:jc w:val="both"/>
        <w:rPr>
          <w:rFonts w:ascii="Tahoma" w:hAnsi="Tahoma" w:cs="Tahoma"/>
          <w:b w:val="0"/>
          <w:color w:val="000000" w:themeColor="text1"/>
          <w:sz w:val="18"/>
          <w:szCs w:val="18"/>
        </w:rPr>
      </w:pPr>
      <w:r w:rsidRPr="009C1EF2">
        <w:rPr>
          <w:rFonts w:ascii="Tahoma" w:hAnsi="Tahoma" w:cs="Tahoma"/>
          <w:b w:val="0"/>
          <w:color w:val="000000" w:themeColor="text1"/>
          <w:sz w:val="18"/>
          <w:szCs w:val="18"/>
        </w:rPr>
        <w:lastRenderedPageBreak/>
        <w:t>W ofercie Wykonawca zobowiązany jest podać cenę za wykonanie całego przedmiotu   zamówienia  w złotych polskich (PLN), z dokładnością do dwóch miejsc po przecinku.</w:t>
      </w:r>
    </w:p>
    <w:p w:rsidR="005C6F73" w:rsidRPr="005C6F73" w:rsidRDefault="00D213CC" w:rsidP="005C6F73">
      <w:pPr>
        <w:pStyle w:val="Nagwek2"/>
        <w:keepNext w:val="0"/>
        <w:keepLines w:val="0"/>
        <w:numPr>
          <w:ilvl w:val="1"/>
          <w:numId w:val="43"/>
        </w:numPr>
        <w:tabs>
          <w:tab w:val="left" w:pos="1418"/>
        </w:tabs>
        <w:suppressAutoHyphens w:val="0"/>
        <w:spacing w:before="0"/>
        <w:jc w:val="both"/>
        <w:rPr>
          <w:rFonts w:ascii="Tahoma" w:hAnsi="Tahoma" w:cs="Tahoma"/>
          <w:b w:val="0"/>
          <w:bCs w:val="0"/>
          <w:color w:val="000000" w:themeColor="text1"/>
          <w:sz w:val="18"/>
          <w:szCs w:val="18"/>
        </w:rPr>
      </w:pPr>
      <w:r w:rsidRPr="005C6F73">
        <w:rPr>
          <w:rFonts w:ascii="Tahoma" w:hAnsi="Tahoma" w:cs="Tahoma"/>
          <w:b w:val="0"/>
          <w:bCs w:val="0"/>
          <w:color w:val="000000" w:themeColor="text1"/>
          <w:sz w:val="18"/>
          <w:szCs w:val="18"/>
        </w:rPr>
        <w:t>W cenie należy uwzględnić wszystkie wymagania określone w niniejszej SIWZ oraz wszelkie koszty, jakie poniesie Wykonawca z tytułu należytej oraz zgodnej z obowiązującymi przepisami realizacji przedmiotu zamówienia</w:t>
      </w:r>
      <w:r w:rsidRPr="005C6F73">
        <w:rPr>
          <w:rFonts w:ascii="Tahoma" w:hAnsi="Tahoma" w:cs="Tahoma"/>
          <w:b w:val="0"/>
          <w:bCs w:val="0"/>
          <w:color w:val="000000" w:themeColor="text1"/>
          <w:sz w:val="20"/>
          <w:szCs w:val="20"/>
        </w:rPr>
        <w:t>.</w:t>
      </w:r>
    </w:p>
    <w:p w:rsidR="005C6F73" w:rsidRPr="005C6F73" w:rsidRDefault="00D213CC" w:rsidP="005C6F73">
      <w:pPr>
        <w:pStyle w:val="Nagwek2"/>
        <w:keepNext w:val="0"/>
        <w:keepLines w:val="0"/>
        <w:numPr>
          <w:ilvl w:val="1"/>
          <w:numId w:val="43"/>
        </w:numPr>
        <w:tabs>
          <w:tab w:val="left" w:pos="1418"/>
        </w:tabs>
        <w:suppressAutoHyphens w:val="0"/>
        <w:spacing w:before="0"/>
        <w:jc w:val="both"/>
        <w:rPr>
          <w:rFonts w:ascii="Tahoma" w:hAnsi="Tahoma" w:cs="Tahoma"/>
          <w:b w:val="0"/>
          <w:bCs w:val="0"/>
          <w:color w:val="000000" w:themeColor="text1"/>
          <w:sz w:val="18"/>
          <w:szCs w:val="18"/>
        </w:rPr>
      </w:pPr>
      <w:r w:rsidRPr="005C6F73">
        <w:rPr>
          <w:rFonts w:ascii="Tahoma" w:hAnsi="Tahoma" w:cs="Tahoma"/>
          <w:b w:val="0"/>
          <w:bCs w:val="0"/>
          <w:color w:val="000000" w:themeColor="text1"/>
          <w:sz w:val="18"/>
          <w:szCs w:val="18"/>
        </w:rPr>
        <w:t>Rozliczenia między Zamawiającym a Wykonawcą prowadzone będą w walucie PLN.</w:t>
      </w:r>
    </w:p>
    <w:p w:rsidR="002713B9" w:rsidRDefault="00D213CC" w:rsidP="002713B9">
      <w:pPr>
        <w:pStyle w:val="Nagwek2"/>
        <w:keepNext w:val="0"/>
        <w:keepLines w:val="0"/>
        <w:numPr>
          <w:ilvl w:val="1"/>
          <w:numId w:val="43"/>
        </w:numPr>
        <w:tabs>
          <w:tab w:val="left" w:pos="1418"/>
        </w:tabs>
        <w:suppressAutoHyphens w:val="0"/>
        <w:spacing w:before="0"/>
        <w:jc w:val="both"/>
        <w:rPr>
          <w:rFonts w:ascii="Tahoma" w:hAnsi="Tahoma" w:cs="Tahoma"/>
          <w:b w:val="0"/>
          <w:bCs w:val="0"/>
          <w:color w:val="000000" w:themeColor="text1"/>
          <w:sz w:val="18"/>
          <w:szCs w:val="18"/>
        </w:rPr>
      </w:pPr>
      <w:r w:rsidRPr="005C6F73">
        <w:rPr>
          <w:rFonts w:ascii="Tahoma" w:hAnsi="Tahoma" w:cs="Tahoma"/>
          <w:b w:val="0"/>
          <w:bCs w:val="0"/>
          <w:color w:val="000000" w:themeColor="text1"/>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845BC" w:rsidRDefault="00D213CC" w:rsidP="002713B9">
      <w:pPr>
        <w:pStyle w:val="Nagwek2"/>
        <w:keepNext w:val="0"/>
        <w:keepLines w:val="0"/>
        <w:numPr>
          <w:ilvl w:val="1"/>
          <w:numId w:val="43"/>
        </w:numPr>
        <w:tabs>
          <w:tab w:val="left" w:pos="1418"/>
        </w:tabs>
        <w:suppressAutoHyphens w:val="0"/>
        <w:spacing w:before="0"/>
        <w:jc w:val="both"/>
        <w:rPr>
          <w:rFonts w:ascii="Tahoma" w:hAnsi="Tahoma" w:cs="Tahoma"/>
          <w:b w:val="0"/>
          <w:bCs w:val="0"/>
          <w:color w:val="000000" w:themeColor="text1"/>
          <w:sz w:val="18"/>
          <w:szCs w:val="18"/>
        </w:rPr>
      </w:pPr>
      <w:r w:rsidRPr="002713B9">
        <w:rPr>
          <w:rFonts w:ascii="Tahoma" w:hAnsi="Tahoma" w:cs="Tahoma"/>
          <w:b w:val="0"/>
          <w:bCs w:val="0"/>
          <w:color w:val="000000" w:themeColor="text1"/>
          <w:sz w:val="18"/>
          <w:szCs w:val="18"/>
        </w:rPr>
        <w:t>Zamawiający nie przewiduje udzielenie zaliczek na poczet wykonania zamówienia</w:t>
      </w:r>
      <w:r w:rsidR="002713B9" w:rsidRPr="002713B9">
        <w:rPr>
          <w:rFonts w:ascii="Tahoma" w:hAnsi="Tahoma" w:cs="Tahoma"/>
          <w:b w:val="0"/>
          <w:bCs w:val="0"/>
          <w:color w:val="000000" w:themeColor="text1"/>
          <w:sz w:val="18"/>
          <w:szCs w:val="18"/>
        </w:rPr>
        <w:t xml:space="preserve">. </w:t>
      </w:r>
      <w:r w:rsidR="00E845BC" w:rsidRPr="002713B9">
        <w:rPr>
          <w:rFonts w:ascii="Tahoma" w:hAnsi="Tahoma" w:cs="Tahoma"/>
          <w:b w:val="0"/>
          <w:bCs w:val="0"/>
          <w:color w:val="000000" w:themeColor="text1"/>
          <w:sz w:val="18"/>
          <w:szCs w:val="18"/>
        </w:rPr>
        <w:t>Cenę oferty należy podać z dokładnością do dwóch miejsc po przecinku.</w:t>
      </w:r>
    </w:p>
    <w:p w:rsidR="00BC0B76" w:rsidRDefault="00BC0B76" w:rsidP="00BC0B76">
      <w:pPr>
        <w:tabs>
          <w:tab w:val="center" w:pos="1098"/>
          <w:tab w:val="center" w:pos="3695"/>
        </w:tabs>
        <w:spacing w:line="252" w:lineRule="auto"/>
        <w:rPr>
          <w:rFonts w:ascii="Tahoma" w:hAnsi="Tahoma" w:cs="Tahoma"/>
          <w:b/>
          <w:sz w:val="20"/>
          <w:szCs w:val="20"/>
          <w:lang w:eastAsia="pl-PL"/>
        </w:rPr>
      </w:pPr>
    </w:p>
    <w:p w:rsidR="00BC0B76" w:rsidRPr="007854F8" w:rsidRDefault="00BC0B76" w:rsidP="00BC0B76">
      <w:pPr>
        <w:tabs>
          <w:tab w:val="center" w:pos="1098"/>
          <w:tab w:val="center" w:pos="3695"/>
        </w:tabs>
        <w:spacing w:line="252" w:lineRule="auto"/>
        <w:rPr>
          <w:rFonts w:ascii="Tahoma" w:hAnsi="Tahoma" w:cs="Tahoma"/>
          <w:b/>
          <w:sz w:val="20"/>
          <w:szCs w:val="20"/>
          <w:lang w:eastAsia="pl-PL"/>
        </w:rPr>
      </w:pPr>
      <w:r w:rsidRPr="007854F8">
        <w:rPr>
          <w:rFonts w:ascii="Tahoma" w:hAnsi="Tahoma" w:cs="Tahoma"/>
          <w:b/>
          <w:sz w:val="20"/>
          <w:szCs w:val="20"/>
          <w:lang w:eastAsia="pl-PL"/>
        </w:rPr>
        <w:t xml:space="preserve">Dotyczy </w:t>
      </w:r>
      <w:r>
        <w:rPr>
          <w:rFonts w:ascii="Tahoma" w:hAnsi="Tahoma" w:cs="Tahoma"/>
          <w:b/>
          <w:sz w:val="20"/>
          <w:szCs w:val="20"/>
          <w:lang w:eastAsia="pl-PL"/>
        </w:rPr>
        <w:t xml:space="preserve">Części </w:t>
      </w:r>
      <w:r w:rsidRPr="007854F8">
        <w:rPr>
          <w:rFonts w:ascii="Tahoma" w:hAnsi="Tahoma" w:cs="Tahoma"/>
          <w:b/>
          <w:sz w:val="20"/>
          <w:szCs w:val="20"/>
          <w:lang w:eastAsia="pl-PL"/>
        </w:rPr>
        <w:t xml:space="preserve"> nr 1 – warzywa i owoce </w:t>
      </w:r>
    </w:p>
    <w:p w:rsidR="00BC0B76" w:rsidRPr="007854F8" w:rsidRDefault="00BC0B76" w:rsidP="00BC0B76">
      <w:pPr>
        <w:tabs>
          <w:tab w:val="center" w:pos="1098"/>
          <w:tab w:val="center" w:pos="3695"/>
        </w:tabs>
        <w:suppressAutoHyphens w:val="0"/>
        <w:spacing w:line="252" w:lineRule="auto"/>
        <w:rPr>
          <w:rFonts w:ascii="Tahoma" w:hAnsi="Tahoma" w:cs="Tahoma"/>
          <w:b/>
          <w:sz w:val="20"/>
          <w:szCs w:val="20"/>
          <w:lang w:eastAsia="pl-PL"/>
        </w:rPr>
      </w:pPr>
    </w:p>
    <w:p w:rsidR="00BC0B76" w:rsidRPr="007854F8" w:rsidRDefault="00BC0B76" w:rsidP="00BC0B76">
      <w:pPr>
        <w:suppressAutoHyphens w:val="0"/>
        <w:spacing w:after="273"/>
        <w:ind w:left="993" w:right="3"/>
        <w:rPr>
          <w:rFonts w:ascii="Tahoma" w:hAnsi="Tahoma" w:cs="Tahoma"/>
          <w:sz w:val="18"/>
          <w:szCs w:val="18"/>
          <w:lang w:eastAsia="pl-PL"/>
        </w:rPr>
      </w:pPr>
      <w:r w:rsidRPr="007854F8">
        <w:rPr>
          <w:rFonts w:ascii="Tahoma" w:hAnsi="Tahoma" w:cs="Tahoma"/>
          <w:sz w:val="18"/>
          <w:szCs w:val="18"/>
          <w:lang w:eastAsia="pl-PL"/>
        </w:rPr>
        <w:t>W  formularzu oferty należy ( tj. załącznik nr 2) podać upust, który będzie jednakowy dla wszystkich elementów zamówienia w części   nr 1   i nie ulegnie zmianie w okresie obowiązywania umowy. Cenę oferty należy obliczyć wypełniając załącznik  według poniższych punktów:</w:t>
      </w:r>
    </w:p>
    <w:p w:rsidR="00BC0B76" w:rsidRPr="007854F8" w:rsidRDefault="00BC0B76" w:rsidP="00BC0B76">
      <w:pPr>
        <w:numPr>
          <w:ilvl w:val="2"/>
          <w:numId w:val="46"/>
        </w:numPr>
        <w:suppressAutoHyphens w:val="0"/>
        <w:spacing w:after="282" w:line="228" w:lineRule="auto"/>
        <w:ind w:left="993" w:right="3"/>
        <w:jc w:val="both"/>
        <w:rPr>
          <w:rFonts w:ascii="Tahoma" w:hAnsi="Tahoma" w:cs="Tahoma"/>
          <w:sz w:val="18"/>
          <w:szCs w:val="18"/>
          <w:lang w:eastAsia="pl-PL"/>
        </w:rPr>
      </w:pPr>
      <w:r w:rsidRPr="007854F8">
        <w:rPr>
          <w:rFonts w:ascii="Tahoma" w:hAnsi="Tahoma" w:cs="Tahoma"/>
          <w:sz w:val="18"/>
          <w:szCs w:val="18"/>
          <w:lang w:eastAsia="pl-PL"/>
        </w:rPr>
        <w:t xml:space="preserve">w kolumnie nr 5 na załączniku nr 1 do Formularza oferty,  zamawiający podał średnie ceny brutto wg notowania </w:t>
      </w:r>
      <w:proofErr w:type="spellStart"/>
      <w:r w:rsidRPr="007854F8">
        <w:rPr>
          <w:rFonts w:ascii="Tahoma" w:hAnsi="Tahoma" w:cs="Tahoma"/>
          <w:sz w:val="18"/>
          <w:szCs w:val="18"/>
          <w:lang w:eastAsia="pl-PL"/>
        </w:rPr>
        <w:t>WGR-O</w:t>
      </w:r>
      <w:proofErr w:type="spellEnd"/>
      <w:r w:rsidRPr="007854F8">
        <w:rPr>
          <w:rFonts w:ascii="Tahoma" w:hAnsi="Tahoma" w:cs="Tahoma"/>
          <w:sz w:val="18"/>
          <w:szCs w:val="18"/>
          <w:lang w:eastAsia="pl-PL"/>
        </w:rPr>
        <w:t xml:space="preserve"> S.A. z</w:t>
      </w:r>
      <w:r w:rsidRPr="00EF599F">
        <w:rPr>
          <w:rFonts w:ascii="Tahoma" w:hAnsi="Tahoma" w:cs="Tahoma"/>
          <w:b/>
          <w:sz w:val="18"/>
          <w:szCs w:val="18"/>
          <w:shd w:val="clear" w:color="auto" w:fill="FFFFFF"/>
          <w:lang w:eastAsia="pl-PL"/>
        </w:rPr>
        <w:t>17.12.2019</w:t>
      </w:r>
      <w:r w:rsidRPr="007854F8">
        <w:rPr>
          <w:rFonts w:ascii="Tahoma" w:hAnsi="Tahoma" w:cs="Tahoma"/>
          <w:sz w:val="18"/>
          <w:szCs w:val="18"/>
          <w:shd w:val="clear" w:color="auto" w:fill="999999"/>
          <w:lang w:eastAsia="pl-PL"/>
        </w:rPr>
        <w:t>r</w:t>
      </w:r>
      <w:r w:rsidRPr="007854F8">
        <w:rPr>
          <w:rFonts w:ascii="Tahoma" w:hAnsi="Tahoma" w:cs="Tahoma"/>
          <w:sz w:val="18"/>
          <w:szCs w:val="18"/>
          <w:lang w:eastAsia="pl-PL"/>
        </w:rPr>
        <w:t xml:space="preserve"> jedynie na potrzeby wyboru najkorzystniejszej oferty. Wszelkie rozliczenia z wykonawcą, którego oferta zostanie wybrana jako najkorzystniejsza, będą dokonywane na zasadach określonych w § 3 projektu umowy stanowiącej załącznik  do </w:t>
      </w:r>
      <w:proofErr w:type="spellStart"/>
      <w:r w:rsidRPr="007854F8">
        <w:rPr>
          <w:rFonts w:ascii="Tahoma" w:hAnsi="Tahoma" w:cs="Tahoma"/>
          <w:sz w:val="18"/>
          <w:szCs w:val="18"/>
          <w:lang w:eastAsia="pl-PL"/>
        </w:rPr>
        <w:t>siwz</w:t>
      </w:r>
      <w:proofErr w:type="spellEnd"/>
      <w:r w:rsidRPr="007854F8">
        <w:rPr>
          <w:rFonts w:ascii="Tahoma" w:hAnsi="Tahoma" w:cs="Tahoma"/>
          <w:sz w:val="18"/>
          <w:szCs w:val="18"/>
          <w:lang w:eastAsia="pl-PL"/>
        </w:rPr>
        <w:t xml:space="preserve">. </w:t>
      </w:r>
    </w:p>
    <w:p w:rsidR="00BC0B76" w:rsidRPr="007854F8" w:rsidRDefault="00BC0B76" w:rsidP="00BC0B76">
      <w:pPr>
        <w:numPr>
          <w:ilvl w:val="2"/>
          <w:numId w:val="46"/>
        </w:numPr>
        <w:suppressAutoHyphens w:val="0"/>
        <w:spacing w:after="273"/>
        <w:ind w:left="993" w:right="3"/>
        <w:jc w:val="both"/>
        <w:rPr>
          <w:rFonts w:ascii="Tahoma" w:hAnsi="Tahoma" w:cs="Tahoma"/>
          <w:sz w:val="18"/>
          <w:szCs w:val="18"/>
          <w:lang w:eastAsia="pl-PL"/>
        </w:rPr>
      </w:pPr>
      <w:r w:rsidRPr="007854F8">
        <w:rPr>
          <w:rFonts w:ascii="Tahoma" w:hAnsi="Tahoma" w:cs="Tahoma"/>
          <w:sz w:val="18"/>
          <w:szCs w:val="18"/>
          <w:lang w:eastAsia="pl-PL"/>
        </w:rPr>
        <w:t>w kolumnie nr 6 na załączniku nr 1 należy podać wartość upustu w [%], który będzie obowiązywał przez okres obowiązywania umowy. Podany upust winien być zaokrąglony do dwóch miej</w:t>
      </w:r>
      <w:r>
        <w:rPr>
          <w:rFonts w:ascii="Tahoma" w:hAnsi="Tahoma" w:cs="Tahoma"/>
          <w:sz w:val="18"/>
          <w:szCs w:val="18"/>
          <w:lang w:eastAsia="pl-PL"/>
        </w:rPr>
        <w:t xml:space="preserve">sc </w:t>
      </w:r>
      <w:r w:rsidRPr="007854F8">
        <w:rPr>
          <w:rFonts w:ascii="Tahoma" w:hAnsi="Tahoma" w:cs="Tahoma"/>
          <w:sz w:val="18"/>
          <w:szCs w:val="18"/>
          <w:lang w:eastAsia="pl-PL"/>
        </w:rPr>
        <w:t xml:space="preserve">po przecinku oraz winien być jednakowy dla wszystkich pozycji przedmiotu zamówienia. </w:t>
      </w:r>
    </w:p>
    <w:p w:rsidR="00BC0B76" w:rsidRPr="007854F8" w:rsidRDefault="00BC0B76" w:rsidP="00BC0B76">
      <w:pPr>
        <w:numPr>
          <w:ilvl w:val="2"/>
          <w:numId w:val="46"/>
        </w:numPr>
        <w:suppressAutoHyphens w:val="0"/>
        <w:spacing w:after="271"/>
        <w:ind w:left="993" w:right="3"/>
        <w:jc w:val="both"/>
        <w:rPr>
          <w:rFonts w:ascii="Tahoma" w:hAnsi="Tahoma" w:cs="Tahoma"/>
          <w:color w:val="000000"/>
          <w:sz w:val="18"/>
          <w:szCs w:val="18"/>
          <w:lang w:eastAsia="pl-PL"/>
        </w:rPr>
      </w:pPr>
      <w:r w:rsidRPr="007854F8">
        <w:rPr>
          <w:rFonts w:ascii="Tahoma" w:hAnsi="Tahoma" w:cs="Tahoma"/>
          <w:sz w:val="18"/>
          <w:szCs w:val="18"/>
          <w:lang w:eastAsia="pl-PL"/>
        </w:rPr>
        <w:t>w kolumnie nr 7 na załączniku nr 1 należy podać cenę jednostkową brutto w złotych przy uwzględnieniu upustu z kolumny nr 6 oraz średnich cen brutto wg notowania WGRO z dn</w:t>
      </w:r>
      <w:r w:rsidRPr="00EF599F">
        <w:rPr>
          <w:rFonts w:ascii="Tahoma" w:hAnsi="Tahoma" w:cs="Tahoma"/>
          <w:b/>
          <w:sz w:val="18"/>
          <w:szCs w:val="18"/>
          <w:shd w:val="clear" w:color="auto" w:fill="FFFFFF"/>
          <w:lang w:eastAsia="pl-PL"/>
        </w:rPr>
        <w:t xml:space="preserve">17.12.2019 </w:t>
      </w:r>
      <w:proofErr w:type="spellStart"/>
      <w:r w:rsidRPr="00EF599F">
        <w:rPr>
          <w:rFonts w:ascii="Tahoma" w:hAnsi="Tahoma" w:cs="Tahoma"/>
          <w:b/>
          <w:sz w:val="18"/>
          <w:szCs w:val="18"/>
          <w:shd w:val="clear" w:color="auto" w:fill="FFFFFF"/>
          <w:lang w:eastAsia="pl-PL"/>
        </w:rPr>
        <w:t>r</w:t>
      </w:r>
      <w:r w:rsidRPr="007854F8">
        <w:rPr>
          <w:rFonts w:ascii="Tahoma" w:hAnsi="Tahoma" w:cs="Tahoma"/>
          <w:color w:val="000000"/>
          <w:sz w:val="18"/>
          <w:szCs w:val="18"/>
          <w:lang w:eastAsia="pl-PL"/>
        </w:rPr>
        <w:t>z</w:t>
      </w:r>
      <w:proofErr w:type="spellEnd"/>
      <w:r w:rsidRPr="007854F8">
        <w:rPr>
          <w:rFonts w:ascii="Tahoma" w:hAnsi="Tahoma" w:cs="Tahoma"/>
          <w:color w:val="000000"/>
          <w:sz w:val="18"/>
          <w:szCs w:val="18"/>
          <w:lang w:eastAsia="pl-PL"/>
        </w:rPr>
        <w:t xml:space="preserve"> kolumny nr 5.</w:t>
      </w:r>
    </w:p>
    <w:p w:rsidR="00BC0B76" w:rsidRPr="007854F8" w:rsidRDefault="00BC0B76" w:rsidP="00BC0B76">
      <w:pPr>
        <w:numPr>
          <w:ilvl w:val="2"/>
          <w:numId w:val="46"/>
        </w:numPr>
        <w:suppressAutoHyphens w:val="0"/>
        <w:spacing w:after="271"/>
        <w:ind w:left="993" w:right="3"/>
        <w:jc w:val="both"/>
        <w:rPr>
          <w:rFonts w:ascii="Tahoma" w:hAnsi="Tahoma" w:cs="Tahoma"/>
          <w:sz w:val="18"/>
          <w:szCs w:val="18"/>
          <w:lang w:eastAsia="pl-PL"/>
        </w:rPr>
      </w:pPr>
      <w:r w:rsidRPr="007854F8">
        <w:rPr>
          <w:rFonts w:ascii="Tahoma" w:hAnsi="Tahoma" w:cs="Tahoma"/>
          <w:sz w:val="18"/>
          <w:szCs w:val="18"/>
          <w:lang w:eastAsia="pl-PL"/>
        </w:rPr>
        <w:t>w kolumnie nr 8 na załączniku nr 1 należy dla każdej pozycji przedmiotu zamówienia podać wartość brutto w złotych  uwzględniając zamawianą ilość roczną z kolumny nr 4 oraz cenę jednostkową brutto w złotych z upustem z kolumny nr 7.</w:t>
      </w:r>
    </w:p>
    <w:p w:rsidR="00E435A2" w:rsidRPr="00161BE6" w:rsidRDefault="00BC0B76" w:rsidP="00BC0B76">
      <w:pPr>
        <w:suppressAutoHyphens w:val="0"/>
        <w:spacing w:after="313"/>
        <w:ind w:left="993" w:right="3"/>
        <w:rPr>
          <w:rFonts w:ascii="Tahoma" w:hAnsi="Tahoma" w:cs="Tahoma"/>
          <w:sz w:val="18"/>
          <w:szCs w:val="18"/>
        </w:rPr>
      </w:pPr>
      <w:r w:rsidRPr="007854F8">
        <w:rPr>
          <w:rFonts w:ascii="Tahoma" w:hAnsi="Tahoma" w:cs="Tahoma"/>
          <w:sz w:val="18"/>
          <w:szCs w:val="18"/>
          <w:lang w:eastAsia="pl-PL"/>
        </w:rPr>
        <w:t xml:space="preserve">f) suma wartości brutto w złotych z upustem  wszystkich pozycji stanowić będzie wartość brutto oferty, na podstawie której zamawiający dokona wyboru najkorzystniejszej oferty zgodnie z punktem XVIII </w:t>
      </w:r>
      <w:proofErr w:type="spellStart"/>
      <w:r w:rsidRPr="007854F8">
        <w:rPr>
          <w:rFonts w:ascii="Tahoma" w:hAnsi="Tahoma" w:cs="Tahoma"/>
          <w:sz w:val="18"/>
          <w:szCs w:val="18"/>
          <w:lang w:eastAsia="pl-PL"/>
        </w:rPr>
        <w:t>siwz</w:t>
      </w:r>
      <w:proofErr w:type="spellEnd"/>
      <w:r w:rsidRPr="007854F8">
        <w:rPr>
          <w:rFonts w:ascii="Tahoma" w:hAnsi="Tahoma" w:cs="Tahoma"/>
          <w:sz w:val="18"/>
          <w:szCs w:val="18"/>
          <w:lang w:eastAsia="pl-PL"/>
        </w:rPr>
        <w:t>.</w:t>
      </w:r>
    </w:p>
    <w:tbl>
      <w:tblPr>
        <w:tblStyle w:val="Tabela-Siatka"/>
        <w:tblW w:w="0" w:type="auto"/>
        <w:tblInd w:w="426" w:type="dxa"/>
        <w:tblLook w:val="04A0"/>
      </w:tblPr>
      <w:tblGrid>
        <w:gridCol w:w="8861"/>
      </w:tblGrid>
      <w:tr w:rsidR="0080673A" w:rsidRPr="0080673A" w:rsidTr="000808C3">
        <w:tc>
          <w:tcPr>
            <w:tcW w:w="8861" w:type="dxa"/>
            <w:shd w:val="clear" w:color="auto" w:fill="F2F2F2" w:themeFill="background1" w:themeFillShade="F2"/>
          </w:tcPr>
          <w:p w:rsidR="0080673A" w:rsidRPr="00E269C4" w:rsidRDefault="0080673A" w:rsidP="00702971">
            <w:pPr>
              <w:numPr>
                <w:ilvl w:val="0"/>
                <w:numId w:val="43"/>
              </w:numPr>
              <w:tabs>
                <w:tab w:val="left" w:pos="360"/>
              </w:tabs>
              <w:ind w:left="426" w:hanging="426"/>
              <w:jc w:val="both"/>
              <w:rPr>
                <w:rFonts w:ascii="Tahoma" w:hAnsi="Tahoma" w:cs="Tahoma"/>
                <w:b/>
                <w:sz w:val="20"/>
                <w:szCs w:val="20"/>
              </w:rPr>
            </w:pPr>
            <w:r w:rsidRPr="00E269C4">
              <w:rPr>
                <w:rFonts w:ascii="Tahoma" w:hAnsi="Tahoma" w:cs="Tahoma"/>
                <w:b/>
                <w:sz w:val="20"/>
                <w:szCs w:val="20"/>
              </w:rPr>
              <w:t>Opis kryteriów, którymi zamawiający będzie się kierował przy wyborze oferty, wraz z podaniem znaczenia tych kryteriów i sposobu oceny ofert</w:t>
            </w:r>
          </w:p>
        </w:tc>
      </w:tr>
    </w:tbl>
    <w:p w:rsidR="000808C3" w:rsidRPr="000808C3" w:rsidRDefault="000808C3" w:rsidP="00202704">
      <w:pPr>
        <w:pStyle w:val="Nagwek2"/>
        <w:keepNext w:val="0"/>
        <w:keepLines w:val="0"/>
        <w:numPr>
          <w:ilvl w:val="1"/>
          <w:numId w:val="43"/>
        </w:numPr>
        <w:suppressAutoHyphens w:val="0"/>
        <w:spacing w:before="120" w:after="60"/>
        <w:jc w:val="both"/>
        <w:rPr>
          <w:rFonts w:ascii="Tahoma" w:hAnsi="Tahoma" w:cs="Tahoma"/>
          <w:b w:val="0"/>
          <w:color w:val="auto"/>
          <w:sz w:val="20"/>
          <w:szCs w:val="20"/>
        </w:rPr>
      </w:pPr>
      <w:r w:rsidRPr="000808C3">
        <w:rPr>
          <w:rFonts w:ascii="Tahoma" w:hAnsi="Tahoma" w:cs="Tahoma"/>
          <w:b w:val="0"/>
          <w:color w:val="auto"/>
          <w:sz w:val="20"/>
          <w:szCs w:val="20"/>
        </w:rPr>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2389"/>
      </w:tblGrid>
      <w:tr w:rsidR="000808C3" w:rsidRPr="00161BE6" w:rsidTr="000808C3">
        <w:tc>
          <w:tcPr>
            <w:tcW w:w="900" w:type="dxa"/>
            <w:tcBorders>
              <w:top w:val="single" w:sz="4" w:space="0" w:color="auto"/>
              <w:left w:val="single" w:sz="4" w:space="0" w:color="auto"/>
              <w:bottom w:val="single" w:sz="4" w:space="0" w:color="auto"/>
              <w:right w:val="single" w:sz="4" w:space="0" w:color="auto"/>
            </w:tcBorders>
            <w:hideMark/>
          </w:tcPr>
          <w:p w:rsidR="000808C3" w:rsidRPr="00161BE6" w:rsidRDefault="000808C3">
            <w:pPr>
              <w:spacing w:before="60" w:after="120"/>
              <w:jc w:val="both"/>
              <w:rPr>
                <w:rFonts w:ascii="Tahoma" w:hAnsi="Tahoma" w:cs="Tahoma"/>
                <w:b/>
                <w:sz w:val="18"/>
                <w:szCs w:val="18"/>
              </w:rPr>
            </w:pPr>
            <w:r w:rsidRPr="00161BE6">
              <w:rPr>
                <w:rFonts w:ascii="Tahoma" w:hAnsi="Tahoma" w:cs="Tahoma"/>
                <w:b/>
                <w:sz w:val="18"/>
                <w:szCs w:val="18"/>
              </w:rPr>
              <w:t>Nr</w:t>
            </w:r>
          </w:p>
        </w:tc>
        <w:tc>
          <w:tcPr>
            <w:tcW w:w="4278" w:type="dxa"/>
            <w:tcBorders>
              <w:top w:val="single" w:sz="4" w:space="0" w:color="auto"/>
              <w:left w:val="single" w:sz="4" w:space="0" w:color="auto"/>
              <w:bottom w:val="single" w:sz="4" w:space="0" w:color="auto"/>
              <w:right w:val="single" w:sz="4" w:space="0" w:color="auto"/>
            </w:tcBorders>
            <w:hideMark/>
          </w:tcPr>
          <w:p w:rsidR="000808C3" w:rsidRPr="00161BE6" w:rsidRDefault="000808C3">
            <w:pPr>
              <w:spacing w:before="60" w:after="120"/>
              <w:jc w:val="both"/>
              <w:rPr>
                <w:rFonts w:ascii="Tahoma" w:hAnsi="Tahoma" w:cs="Tahoma"/>
                <w:b/>
                <w:sz w:val="18"/>
                <w:szCs w:val="18"/>
              </w:rPr>
            </w:pPr>
            <w:r w:rsidRPr="00161BE6">
              <w:rPr>
                <w:rFonts w:ascii="Tahoma" w:hAnsi="Tahoma" w:cs="Tahoma"/>
                <w:b/>
                <w:sz w:val="18"/>
                <w:szCs w:val="18"/>
              </w:rPr>
              <w:t xml:space="preserve">Nazwa kryterium </w:t>
            </w:r>
          </w:p>
        </w:tc>
        <w:tc>
          <w:tcPr>
            <w:tcW w:w="2389" w:type="dxa"/>
            <w:tcBorders>
              <w:top w:val="single" w:sz="4" w:space="0" w:color="auto"/>
              <w:left w:val="single" w:sz="4" w:space="0" w:color="auto"/>
              <w:bottom w:val="single" w:sz="4" w:space="0" w:color="auto"/>
              <w:right w:val="single" w:sz="4" w:space="0" w:color="auto"/>
            </w:tcBorders>
            <w:hideMark/>
          </w:tcPr>
          <w:p w:rsidR="000808C3" w:rsidRPr="00161BE6" w:rsidRDefault="000808C3">
            <w:pPr>
              <w:spacing w:before="60" w:after="120"/>
              <w:jc w:val="both"/>
              <w:rPr>
                <w:rFonts w:ascii="Tahoma" w:hAnsi="Tahoma" w:cs="Tahoma"/>
                <w:b/>
                <w:sz w:val="18"/>
                <w:szCs w:val="18"/>
              </w:rPr>
            </w:pPr>
            <w:r w:rsidRPr="00161BE6">
              <w:rPr>
                <w:rFonts w:ascii="Tahoma" w:hAnsi="Tahoma" w:cs="Tahoma"/>
                <w:b/>
                <w:sz w:val="18"/>
                <w:szCs w:val="18"/>
              </w:rPr>
              <w:t>Waga</w:t>
            </w:r>
          </w:p>
        </w:tc>
      </w:tr>
      <w:tr w:rsidR="000808C3" w:rsidRPr="00161BE6" w:rsidTr="000808C3">
        <w:tc>
          <w:tcPr>
            <w:tcW w:w="900" w:type="dxa"/>
            <w:tcBorders>
              <w:top w:val="single" w:sz="4" w:space="0" w:color="auto"/>
              <w:left w:val="single" w:sz="4" w:space="0" w:color="auto"/>
              <w:bottom w:val="single" w:sz="4" w:space="0" w:color="auto"/>
              <w:right w:val="single" w:sz="4" w:space="0" w:color="auto"/>
            </w:tcBorders>
            <w:hideMark/>
          </w:tcPr>
          <w:p w:rsidR="000808C3" w:rsidRPr="00161BE6" w:rsidRDefault="000808C3">
            <w:pPr>
              <w:spacing w:before="60" w:after="120"/>
              <w:jc w:val="both"/>
              <w:rPr>
                <w:rFonts w:ascii="Tahoma" w:hAnsi="Tahoma" w:cs="Tahoma"/>
                <w:sz w:val="18"/>
                <w:szCs w:val="18"/>
              </w:rPr>
            </w:pPr>
            <w:r w:rsidRPr="00161BE6">
              <w:rPr>
                <w:rFonts w:ascii="Tahoma" w:hAnsi="Tahoma" w:cs="Tahoma"/>
                <w:sz w:val="18"/>
                <w:szCs w:val="18"/>
              </w:rPr>
              <w:t>1</w:t>
            </w:r>
          </w:p>
        </w:tc>
        <w:tc>
          <w:tcPr>
            <w:tcW w:w="4278" w:type="dxa"/>
            <w:tcBorders>
              <w:top w:val="single" w:sz="4" w:space="0" w:color="auto"/>
              <w:left w:val="single" w:sz="4" w:space="0" w:color="auto"/>
              <w:bottom w:val="single" w:sz="4" w:space="0" w:color="auto"/>
              <w:right w:val="single" w:sz="4" w:space="0" w:color="auto"/>
            </w:tcBorders>
            <w:hideMark/>
          </w:tcPr>
          <w:p w:rsidR="000808C3" w:rsidRPr="00161BE6" w:rsidRDefault="000808C3">
            <w:pPr>
              <w:spacing w:before="60" w:after="120"/>
              <w:jc w:val="both"/>
              <w:rPr>
                <w:rFonts w:ascii="Tahoma" w:hAnsi="Tahoma" w:cs="Tahoma"/>
                <w:sz w:val="18"/>
                <w:szCs w:val="18"/>
              </w:rPr>
            </w:pPr>
            <w:r w:rsidRPr="00161BE6">
              <w:rPr>
                <w:rFonts w:ascii="Tahoma" w:hAnsi="Tahoma" w:cs="Tahoma"/>
                <w:sz w:val="18"/>
                <w:szCs w:val="18"/>
              </w:rPr>
              <w:t>Cena</w:t>
            </w:r>
          </w:p>
        </w:tc>
        <w:tc>
          <w:tcPr>
            <w:tcW w:w="2389" w:type="dxa"/>
            <w:tcBorders>
              <w:top w:val="single" w:sz="4" w:space="0" w:color="auto"/>
              <w:left w:val="single" w:sz="4" w:space="0" w:color="auto"/>
              <w:bottom w:val="single" w:sz="4" w:space="0" w:color="auto"/>
              <w:right w:val="single" w:sz="4" w:space="0" w:color="auto"/>
            </w:tcBorders>
            <w:hideMark/>
          </w:tcPr>
          <w:p w:rsidR="000808C3" w:rsidRPr="00161BE6" w:rsidRDefault="00BB0203">
            <w:pPr>
              <w:spacing w:before="60" w:after="120"/>
              <w:jc w:val="both"/>
              <w:rPr>
                <w:rFonts w:ascii="Tahoma" w:hAnsi="Tahoma" w:cs="Tahoma"/>
                <w:sz w:val="18"/>
                <w:szCs w:val="18"/>
              </w:rPr>
            </w:pPr>
            <w:r>
              <w:rPr>
                <w:rFonts w:ascii="Tahoma" w:hAnsi="Tahoma" w:cs="Tahoma"/>
                <w:sz w:val="18"/>
                <w:szCs w:val="18"/>
              </w:rPr>
              <w:t>10</w:t>
            </w:r>
            <w:r w:rsidR="000808C3" w:rsidRPr="00161BE6">
              <w:rPr>
                <w:rFonts w:ascii="Tahoma" w:hAnsi="Tahoma" w:cs="Tahoma"/>
                <w:sz w:val="18"/>
                <w:szCs w:val="18"/>
              </w:rPr>
              <w:t>0 %</w:t>
            </w:r>
          </w:p>
        </w:tc>
      </w:tr>
    </w:tbl>
    <w:p w:rsidR="000808C3" w:rsidRPr="00161BE6" w:rsidRDefault="000808C3" w:rsidP="00702971">
      <w:pPr>
        <w:pStyle w:val="Nagwek2"/>
        <w:keepNext w:val="0"/>
        <w:keepLines w:val="0"/>
        <w:numPr>
          <w:ilvl w:val="1"/>
          <w:numId w:val="43"/>
        </w:numPr>
        <w:suppressAutoHyphens w:val="0"/>
        <w:spacing w:before="120" w:after="60"/>
        <w:jc w:val="both"/>
        <w:rPr>
          <w:rFonts w:ascii="Tahoma" w:hAnsi="Tahoma" w:cs="Tahoma"/>
          <w:b w:val="0"/>
          <w:color w:val="auto"/>
          <w:sz w:val="18"/>
          <w:szCs w:val="18"/>
        </w:rPr>
      </w:pPr>
      <w:r w:rsidRPr="00161BE6">
        <w:rPr>
          <w:rFonts w:ascii="Tahoma" w:hAnsi="Tahoma" w:cs="Tahoma"/>
          <w:b w:val="0"/>
          <w:color w:val="auto"/>
          <w:sz w:val="18"/>
          <w:szCs w:val="18"/>
        </w:rPr>
        <w:t xml:space="preserve">Punkty przyznawane za podane w </w:t>
      </w:r>
      <w:proofErr w:type="spellStart"/>
      <w:r w:rsidRPr="00161BE6">
        <w:rPr>
          <w:rFonts w:ascii="Tahoma" w:hAnsi="Tahoma" w:cs="Tahoma"/>
          <w:b w:val="0"/>
          <w:color w:val="auto"/>
          <w:sz w:val="18"/>
          <w:szCs w:val="18"/>
        </w:rPr>
        <w:t>pkt</w:t>
      </w:r>
      <w:proofErr w:type="spellEnd"/>
      <w:r w:rsidRPr="00161BE6">
        <w:rPr>
          <w:rFonts w:ascii="Tahoma" w:hAnsi="Tahoma" w:cs="Tahoma"/>
          <w:b w:val="0"/>
          <w:color w:val="auto"/>
          <w:sz w:val="18"/>
          <w:szCs w:val="18"/>
        </w:rPr>
        <w:t xml:space="preserve"> 18.1 kryteria będą liczone według następujących   wzorów:</w:t>
      </w:r>
    </w:p>
    <w:p w:rsidR="00013E25" w:rsidRPr="00161BE6" w:rsidRDefault="00013E25" w:rsidP="00013E25">
      <w:pPr>
        <w:rPr>
          <w:sz w:val="18"/>
          <w:szCs w:val="1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5330"/>
      </w:tblGrid>
      <w:tr w:rsidR="000808C3" w:rsidRPr="00161BE6" w:rsidTr="000808C3">
        <w:tc>
          <w:tcPr>
            <w:tcW w:w="2237" w:type="dxa"/>
            <w:tcBorders>
              <w:top w:val="single" w:sz="4" w:space="0" w:color="auto"/>
              <w:left w:val="single" w:sz="4" w:space="0" w:color="auto"/>
              <w:bottom w:val="single" w:sz="4" w:space="0" w:color="auto"/>
              <w:right w:val="single" w:sz="4" w:space="0" w:color="auto"/>
            </w:tcBorders>
            <w:hideMark/>
          </w:tcPr>
          <w:p w:rsidR="000808C3" w:rsidRPr="00161BE6" w:rsidRDefault="000808C3">
            <w:pPr>
              <w:spacing w:before="60" w:after="120"/>
              <w:jc w:val="both"/>
              <w:rPr>
                <w:rFonts w:ascii="Tahoma" w:hAnsi="Tahoma" w:cs="Tahoma"/>
                <w:b/>
                <w:sz w:val="18"/>
                <w:szCs w:val="18"/>
              </w:rPr>
            </w:pPr>
            <w:r w:rsidRPr="00161BE6">
              <w:rPr>
                <w:rFonts w:ascii="Tahoma" w:hAnsi="Tahoma" w:cs="Tahoma"/>
                <w:b/>
                <w:sz w:val="18"/>
                <w:szCs w:val="18"/>
              </w:rPr>
              <w:t>Nr kryterium</w:t>
            </w:r>
          </w:p>
        </w:tc>
        <w:tc>
          <w:tcPr>
            <w:tcW w:w="5330" w:type="dxa"/>
            <w:tcBorders>
              <w:top w:val="single" w:sz="4" w:space="0" w:color="auto"/>
              <w:left w:val="single" w:sz="4" w:space="0" w:color="auto"/>
              <w:bottom w:val="single" w:sz="4" w:space="0" w:color="auto"/>
              <w:right w:val="single" w:sz="4" w:space="0" w:color="auto"/>
            </w:tcBorders>
            <w:hideMark/>
          </w:tcPr>
          <w:p w:rsidR="000808C3" w:rsidRPr="00161BE6" w:rsidRDefault="000808C3">
            <w:pPr>
              <w:spacing w:before="60" w:after="120"/>
              <w:jc w:val="both"/>
              <w:rPr>
                <w:rFonts w:ascii="Tahoma" w:hAnsi="Tahoma" w:cs="Tahoma"/>
                <w:b/>
                <w:sz w:val="18"/>
                <w:szCs w:val="18"/>
              </w:rPr>
            </w:pPr>
            <w:r w:rsidRPr="00161BE6">
              <w:rPr>
                <w:rFonts w:ascii="Tahoma" w:hAnsi="Tahoma" w:cs="Tahoma"/>
                <w:b/>
                <w:sz w:val="18"/>
                <w:szCs w:val="18"/>
              </w:rPr>
              <w:t>Wzór</w:t>
            </w:r>
          </w:p>
        </w:tc>
      </w:tr>
      <w:tr w:rsidR="000808C3" w:rsidRPr="00161BE6" w:rsidTr="000808C3">
        <w:tc>
          <w:tcPr>
            <w:tcW w:w="2237" w:type="dxa"/>
            <w:tcBorders>
              <w:top w:val="single" w:sz="4" w:space="0" w:color="auto"/>
              <w:left w:val="single" w:sz="4" w:space="0" w:color="auto"/>
              <w:bottom w:val="single" w:sz="4" w:space="0" w:color="auto"/>
              <w:right w:val="single" w:sz="4" w:space="0" w:color="auto"/>
            </w:tcBorders>
            <w:hideMark/>
          </w:tcPr>
          <w:p w:rsidR="000808C3" w:rsidRPr="00161BE6" w:rsidRDefault="000808C3" w:rsidP="000808C3">
            <w:pPr>
              <w:spacing w:before="60" w:after="120"/>
              <w:jc w:val="center"/>
              <w:rPr>
                <w:rFonts w:ascii="Tahoma" w:hAnsi="Tahoma" w:cs="Tahoma"/>
                <w:b/>
                <w:sz w:val="18"/>
                <w:szCs w:val="18"/>
              </w:rPr>
            </w:pPr>
            <w:r w:rsidRPr="00161BE6">
              <w:rPr>
                <w:rFonts w:ascii="Tahoma" w:hAnsi="Tahoma" w:cs="Tahoma"/>
                <w:sz w:val="18"/>
                <w:szCs w:val="18"/>
              </w:rPr>
              <w:t>1</w:t>
            </w:r>
          </w:p>
        </w:tc>
        <w:tc>
          <w:tcPr>
            <w:tcW w:w="5330" w:type="dxa"/>
            <w:tcBorders>
              <w:top w:val="single" w:sz="4" w:space="0" w:color="auto"/>
              <w:left w:val="single" w:sz="4" w:space="0" w:color="auto"/>
              <w:bottom w:val="single" w:sz="4" w:space="0" w:color="auto"/>
              <w:right w:val="single" w:sz="4" w:space="0" w:color="auto"/>
            </w:tcBorders>
            <w:hideMark/>
          </w:tcPr>
          <w:p w:rsidR="000808C3" w:rsidRPr="00161BE6" w:rsidRDefault="000808C3">
            <w:pPr>
              <w:pStyle w:val="Tekstpodstawowy"/>
              <w:spacing w:before="60"/>
              <w:rPr>
                <w:rFonts w:ascii="Tahoma" w:hAnsi="Tahoma" w:cs="Tahoma"/>
                <w:sz w:val="18"/>
                <w:szCs w:val="18"/>
              </w:rPr>
            </w:pPr>
            <w:r w:rsidRPr="00161BE6">
              <w:rPr>
                <w:rFonts w:ascii="Tahoma" w:hAnsi="Tahoma" w:cs="Tahoma"/>
                <w:sz w:val="18"/>
                <w:szCs w:val="18"/>
              </w:rPr>
              <w:t>Cena</w:t>
            </w:r>
          </w:p>
          <w:p w:rsidR="000808C3" w:rsidRPr="00161BE6" w:rsidRDefault="000808C3">
            <w:pPr>
              <w:spacing w:before="60" w:after="120"/>
              <w:jc w:val="both"/>
              <w:rPr>
                <w:rFonts w:ascii="Tahoma" w:hAnsi="Tahoma" w:cs="Tahoma"/>
                <w:sz w:val="18"/>
                <w:szCs w:val="18"/>
              </w:rPr>
            </w:pPr>
            <w:r w:rsidRPr="00161BE6">
              <w:rPr>
                <w:rFonts w:ascii="Tahoma" w:hAnsi="Tahoma" w:cs="Tahoma"/>
                <w:sz w:val="18"/>
                <w:szCs w:val="18"/>
              </w:rPr>
              <w:t xml:space="preserve">Liczba punktów = ( </w:t>
            </w:r>
            <w:proofErr w:type="spellStart"/>
            <w:r w:rsidRPr="00161BE6">
              <w:rPr>
                <w:rFonts w:ascii="Tahoma" w:hAnsi="Tahoma" w:cs="Tahoma"/>
                <w:sz w:val="18"/>
                <w:szCs w:val="18"/>
              </w:rPr>
              <w:t>Cmin</w:t>
            </w:r>
            <w:proofErr w:type="spellEnd"/>
            <w:r w:rsidRPr="00161BE6">
              <w:rPr>
                <w:rFonts w:ascii="Tahoma" w:hAnsi="Tahoma" w:cs="Tahoma"/>
                <w:sz w:val="18"/>
                <w:szCs w:val="18"/>
              </w:rPr>
              <w:t>/</w:t>
            </w:r>
            <w:proofErr w:type="spellStart"/>
            <w:r w:rsidRPr="00161BE6">
              <w:rPr>
                <w:rFonts w:ascii="Tahoma" w:hAnsi="Tahoma" w:cs="Tahoma"/>
                <w:sz w:val="18"/>
                <w:szCs w:val="18"/>
              </w:rPr>
              <w:t>Cof</w:t>
            </w:r>
            <w:proofErr w:type="spellEnd"/>
            <w:r w:rsidRPr="00161BE6">
              <w:rPr>
                <w:rFonts w:ascii="Tahoma" w:hAnsi="Tahoma" w:cs="Tahoma"/>
                <w:sz w:val="18"/>
                <w:szCs w:val="18"/>
              </w:rPr>
              <w:t xml:space="preserve"> ) * 100 * waga</w:t>
            </w:r>
          </w:p>
          <w:p w:rsidR="000808C3" w:rsidRPr="00161BE6" w:rsidRDefault="000808C3">
            <w:pPr>
              <w:spacing w:before="60" w:after="120"/>
              <w:jc w:val="both"/>
              <w:rPr>
                <w:rFonts w:ascii="Tahoma" w:hAnsi="Tahoma" w:cs="Tahoma"/>
                <w:sz w:val="18"/>
                <w:szCs w:val="18"/>
              </w:rPr>
            </w:pPr>
            <w:r w:rsidRPr="00161BE6">
              <w:rPr>
                <w:rFonts w:ascii="Tahoma" w:hAnsi="Tahoma" w:cs="Tahoma"/>
                <w:sz w:val="18"/>
                <w:szCs w:val="18"/>
              </w:rPr>
              <w:lastRenderedPageBreak/>
              <w:t>gdzie:</w:t>
            </w:r>
          </w:p>
          <w:p w:rsidR="000808C3" w:rsidRPr="00161BE6" w:rsidRDefault="000808C3">
            <w:pPr>
              <w:spacing w:before="60" w:after="120"/>
              <w:jc w:val="both"/>
              <w:rPr>
                <w:rFonts w:ascii="Tahoma" w:hAnsi="Tahoma" w:cs="Tahoma"/>
                <w:sz w:val="18"/>
                <w:szCs w:val="18"/>
              </w:rPr>
            </w:pPr>
            <w:r w:rsidRPr="00161BE6">
              <w:rPr>
                <w:rFonts w:ascii="Tahoma" w:hAnsi="Tahoma" w:cs="Tahoma"/>
                <w:sz w:val="18"/>
                <w:szCs w:val="18"/>
              </w:rPr>
              <w:t xml:space="preserve">- </w:t>
            </w:r>
            <w:proofErr w:type="spellStart"/>
            <w:r w:rsidRPr="00161BE6">
              <w:rPr>
                <w:rFonts w:ascii="Tahoma" w:hAnsi="Tahoma" w:cs="Tahoma"/>
                <w:sz w:val="18"/>
                <w:szCs w:val="18"/>
              </w:rPr>
              <w:t>Cmin</w:t>
            </w:r>
            <w:proofErr w:type="spellEnd"/>
            <w:r w:rsidRPr="00161BE6">
              <w:rPr>
                <w:rFonts w:ascii="Tahoma" w:hAnsi="Tahoma" w:cs="Tahoma"/>
                <w:sz w:val="18"/>
                <w:szCs w:val="18"/>
              </w:rPr>
              <w:t xml:space="preserve"> - najniższa cena spośród wszystkich ofert</w:t>
            </w:r>
          </w:p>
          <w:p w:rsidR="000808C3" w:rsidRPr="00161BE6" w:rsidRDefault="000808C3">
            <w:pPr>
              <w:spacing w:before="60" w:after="120"/>
              <w:jc w:val="both"/>
              <w:rPr>
                <w:rFonts w:ascii="Tahoma" w:hAnsi="Tahoma" w:cs="Tahoma"/>
                <w:b/>
                <w:sz w:val="18"/>
                <w:szCs w:val="18"/>
              </w:rPr>
            </w:pPr>
            <w:r w:rsidRPr="00161BE6">
              <w:rPr>
                <w:rFonts w:ascii="Tahoma" w:hAnsi="Tahoma" w:cs="Tahoma"/>
                <w:sz w:val="18"/>
                <w:szCs w:val="18"/>
              </w:rPr>
              <w:t xml:space="preserve">- </w:t>
            </w:r>
            <w:proofErr w:type="spellStart"/>
            <w:r w:rsidRPr="00161BE6">
              <w:rPr>
                <w:rFonts w:ascii="Tahoma" w:hAnsi="Tahoma" w:cs="Tahoma"/>
                <w:sz w:val="18"/>
                <w:szCs w:val="18"/>
              </w:rPr>
              <w:t>Cof</w:t>
            </w:r>
            <w:proofErr w:type="spellEnd"/>
            <w:r w:rsidRPr="00161BE6">
              <w:rPr>
                <w:rFonts w:ascii="Tahoma" w:hAnsi="Tahoma" w:cs="Tahoma"/>
                <w:sz w:val="18"/>
                <w:szCs w:val="18"/>
              </w:rPr>
              <w:t xml:space="preserve"> -  cena podana w ofercie</w:t>
            </w:r>
          </w:p>
        </w:tc>
      </w:tr>
    </w:tbl>
    <w:p w:rsidR="00923ECC" w:rsidRPr="00161BE6" w:rsidRDefault="000808C3" w:rsidP="00202704">
      <w:pPr>
        <w:pStyle w:val="Nagwek2"/>
        <w:numPr>
          <w:ilvl w:val="1"/>
          <w:numId w:val="43"/>
        </w:numPr>
        <w:tabs>
          <w:tab w:val="left" w:pos="708"/>
        </w:tabs>
        <w:jc w:val="both"/>
        <w:rPr>
          <w:rFonts w:ascii="Tahoma" w:hAnsi="Tahoma" w:cs="Tahoma"/>
          <w:b w:val="0"/>
          <w:color w:val="auto"/>
          <w:sz w:val="18"/>
          <w:szCs w:val="18"/>
        </w:rPr>
      </w:pPr>
      <w:r w:rsidRPr="00161BE6">
        <w:rPr>
          <w:rFonts w:ascii="Tahoma" w:hAnsi="Tahoma" w:cs="Tahoma"/>
          <w:b w:val="0"/>
          <w:color w:val="auto"/>
          <w:sz w:val="18"/>
          <w:szCs w:val="18"/>
        </w:rP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923ECC" w:rsidRPr="00161BE6" w:rsidRDefault="000808C3" w:rsidP="00202704">
      <w:pPr>
        <w:pStyle w:val="Nagwek2"/>
        <w:numPr>
          <w:ilvl w:val="1"/>
          <w:numId w:val="43"/>
        </w:numPr>
        <w:tabs>
          <w:tab w:val="left" w:pos="708"/>
        </w:tabs>
        <w:jc w:val="both"/>
        <w:rPr>
          <w:rFonts w:ascii="Tahoma" w:hAnsi="Tahoma" w:cs="Tahoma"/>
          <w:b w:val="0"/>
          <w:color w:val="auto"/>
          <w:sz w:val="18"/>
          <w:szCs w:val="18"/>
        </w:rPr>
      </w:pPr>
      <w:r w:rsidRPr="00161BE6">
        <w:rPr>
          <w:rFonts w:ascii="Tahoma" w:hAnsi="Tahoma" w:cs="Tahoma"/>
          <w:b w:val="0"/>
          <w:color w:val="auto"/>
          <w:sz w:val="18"/>
          <w:szCs w:val="18"/>
        </w:rPr>
        <w:t>W toku badania i oceny ofert Zamawiający może żądać od Wykonawców wyjaśnień dotyczących treści złożonych ofert. Niedopuszczalne jest prowadzenie między Zamawiającym a Wykonawcą negocjacji dotyczących złożonej ofe</w:t>
      </w:r>
      <w:r w:rsidR="00E269C4" w:rsidRPr="00161BE6">
        <w:rPr>
          <w:rFonts w:ascii="Tahoma" w:hAnsi="Tahoma" w:cs="Tahoma"/>
          <w:b w:val="0"/>
          <w:color w:val="auto"/>
          <w:sz w:val="18"/>
          <w:szCs w:val="18"/>
        </w:rPr>
        <w:t xml:space="preserve">rty oraz, z zastrzeżeniem </w:t>
      </w:r>
      <w:proofErr w:type="spellStart"/>
      <w:r w:rsidR="00E269C4" w:rsidRPr="00161BE6">
        <w:rPr>
          <w:rFonts w:ascii="Tahoma" w:hAnsi="Tahoma" w:cs="Tahoma"/>
          <w:b w:val="0"/>
          <w:color w:val="auto"/>
          <w:sz w:val="18"/>
          <w:szCs w:val="18"/>
        </w:rPr>
        <w:t>pkt</w:t>
      </w:r>
      <w:proofErr w:type="spellEnd"/>
      <w:r w:rsidR="00E269C4" w:rsidRPr="00161BE6">
        <w:rPr>
          <w:rFonts w:ascii="Tahoma" w:hAnsi="Tahoma" w:cs="Tahoma"/>
          <w:b w:val="0"/>
          <w:color w:val="auto"/>
          <w:sz w:val="18"/>
          <w:szCs w:val="18"/>
        </w:rPr>
        <w:t xml:space="preserve"> 17</w:t>
      </w:r>
      <w:r w:rsidRPr="00161BE6">
        <w:rPr>
          <w:rFonts w:ascii="Tahoma" w:hAnsi="Tahoma" w:cs="Tahoma"/>
          <w:b w:val="0"/>
          <w:color w:val="auto"/>
          <w:sz w:val="18"/>
          <w:szCs w:val="18"/>
        </w:rPr>
        <w:t>.5, dokonywanie jakiejkolwiek zmiany w jej treści.</w:t>
      </w:r>
    </w:p>
    <w:p w:rsidR="000808C3" w:rsidRPr="00161BE6" w:rsidRDefault="000808C3" w:rsidP="00202704">
      <w:pPr>
        <w:pStyle w:val="Nagwek2"/>
        <w:numPr>
          <w:ilvl w:val="1"/>
          <w:numId w:val="43"/>
        </w:numPr>
        <w:tabs>
          <w:tab w:val="left" w:pos="708"/>
        </w:tabs>
        <w:jc w:val="both"/>
        <w:rPr>
          <w:rFonts w:ascii="Tahoma" w:hAnsi="Tahoma" w:cs="Tahoma"/>
          <w:b w:val="0"/>
          <w:color w:val="auto"/>
          <w:sz w:val="18"/>
          <w:szCs w:val="18"/>
        </w:rPr>
      </w:pPr>
      <w:r w:rsidRPr="00161BE6">
        <w:rPr>
          <w:rFonts w:ascii="Tahoma" w:hAnsi="Tahoma" w:cs="Tahoma"/>
          <w:b w:val="0"/>
          <w:color w:val="auto"/>
          <w:sz w:val="18"/>
          <w:szCs w:val="18"/>
        </w:rPr>
        <w:t>Zamawiaj</w:t>
      </w:r>
      <w:r w:rsidRPr="00161BE6">
        <w:rPr>
          <w:rFonts w:ascii="Tahoma" w:eastAsia="TimesNewRoman" w:hAnsi="Tahoma" w:cs="Tahoma"/>
          <w:b w:val="0"/>
          <w:color w:val="auto"/>
          <w:sz w:val="18"/>
          <w:szCs w:val="18"/>
        </w:rPr>
        <w:t>ą</w:t>
      </w:r>
      <w:r w:rsidRPr="00161BE6">
        <w:rPr>
          <w:rFonts w:ascii="Tahoma" w:hAnsi="Tahoma" w:cs="Tahoma"/>
          <w:b w:val="0"/>
          <w:color w:val="auto"/>
          <w:sz w:val="18"/>
          <w:szCs w:val="18"/>
        </w:rPr>
        <w:t>cy poprawia w ofercie:</w:t>
      </w:r>
    </w:p>
    <w:p w:rsidR="000808C3" w:rsidRPr="00161BE6" w:rsidRDefault="000808C3" w:rsidP="00202704">
      <w:pPr>
        <w:pStyle w:val="Nagwek2"/>
        <w:keepNext w:val="0"/>
        <w:keepLines w:val="0"/>
        <w:numPr>
          <w:ilvl w:val="0"/>
          <w:numId w:val="20"/>
        </w:numPr>
        <w:tabs>
          <w:tab w:val="left" w:pos="708"/>
          <w:tab w:val="num" w:pos="1106"/>
        </w:tabs>
        <w:suppressAutoHyphens w:val="0"/>
        <w:spacing w:before="120" w:after="60"/>
        <w:jc w:val="both"/>
        <w:rPr>
          <w:rFonts w:ascii="Tahoma" w:hAnsi="Tahoma" w:cs="Tahoma"/>
          <w:b w:val="0"/>
          <w:color w:val="auto"/>
          <w:sz w:val="18"/>
          <w:szCs w:val="18"/>
        </w:rPr>
      </w:pPr>
      <w:r w:rsidRPr="00161BE6">
        <w:rPr>
          <w:rFonts w:ascii="Tahoma" w:hAnsi="Tahoma" w:cs="Tahoma"/>
          <w:b w:val="0"/>
          <w:color w:val="auto"/>
          <w:sz w:val="18"/>
          <w:szCs w:val="18"/>
        </w:rPr>
        <w:t>oczywiste omyłki pisarskie,</w:t>
      </w:r>
    </w:p>
    <w:p w:rsidR="000808C3" w:rsidRPr="00161BE6" w:rsidRDefault="000808C3" w:rsidP="00202704">
      <w:pPr>
        <w:pStyle w:val="Nagwek2"/>
        <w:keepNext w:val="0"/>
        <w:keepLines w:val="0"/>
        <w:numPr>
          <w:ilvl w:val="0"/>
          <w:numId w:val="20"/>
        </w:numPr>
        <w:tabs>
          <w:tab w:val="left" w:pos="708"/>
          <w:tab w:val="num" w:pos="1106"/>
        </w:tabs>
        <w:suppressAutoHyphens w:val="0"/>
        <w:spacing w:before="120" w:after="60"/>
        <w:jc w:val="both"/>
        <w:rPr>
          <w:rFonts w:ascii="Tahoma" w:hAnsi="Tahoma" w:cs="Tahoma"/>
          <w:b w:val="0"/>
          <w:color w:val="auto"/>
          <w:sz w:val="18"/>
          <w:szCs w:val="18"/>
        </w:rPr>
      </w:pPr>
      <w:r w:rsidRPr="00161BE6">
        <w:rPr>
          <w:rFonts w:ascii="Tahoma" w:hAnsi="Tahoma" w:cs="Tahoma"/>
          <w:b w:val="0"/>
          <w:color w:val="auto"/>
          <w:sz w:val="18"/>
          <w:szCs w:val="18"/>
        </w:rPr>
        <w:t>oczywiste omyłki rachunkowe, z uwzgl</w:t>
      </w:r>
      <w:r w:rsidRPr="00161BE6">
        <w:rPr>
          <w:rFonts w:ascii="Tahoma" w:eastAsia="TimesNewRoman" w:hAnsi="Tahoma" w:cs="Tahoma"/>
          <w:b w:val="0"/>
          <w:color w:val="auto"/>
          <w:sz w:val="18"/>
          <w:szCs w:val="18"/>
        </w:rPr>
        <w:t>ę</w:t>
      </w:r>
      <w:r w:rsidRPr="00161BE6">
        <w:rPr>
          <w:rFonts w:ascii="Tahoma" w:hAnsi="Tahoma" w:cs="Tahoma"/>
          <w:b w:val="0"/>
          <w:color w:val="auto"/>
          <w:sz w:val="18"/>
          <w:szCs w:val="18"/>
        </w:rPr>
        <w:t>dnieniem konsekwencji rachunkowych dokonanych poprawek,</w:t>
      </w:r>
    </w:p>
    <w:p w:rsidR="000808C3" w:rsidRPr="00161BE6" w:rsidRDefault="000808C3" w:rsidP="00202704">
      <w:pPr>
        <w:pStyle w:val="Nagwek2"/>
        <w:keepNext w:val="0"/>
        <w:keepLines w:val="0"/>
        <w:numPr>
          <w:ilvl w:val="0"/>
          <w:numId w:val="20"/>
        </w:numPr>
        <w:tabs>
          <w:tab w:val="left" w:pos="708"/>
          <w:tab w:val="num" w:pos="1106"/>
        </w:tabs>
        <w:suppressAutoHyphens w:val="0"/>
        <w:spacing w:before="120" w:after="60"/>
        <w:jc w:val="both"/>
        <w:rPr>
          <w:rFonts w:ascii="Tahoma" w:hAnsi="Tahoma" w:cs="Tahoma"/>
          <w:b w:val="0"/>
          <w:color w:val="auto"/>
          <w:sz w:val="18"/>
          <w:szCs w:val="18"/>
        </w:rPr>
      </w:pPr>
      <w:r w:rsidRPr="00161BE6">
        <w:rPr>
          <w:rFonts w:ascii="Tahoma" w:hAnsi="Tahoma" w:cs="Tahoma"/>
          <w:b w:val="0"/>
          <w:color w:val="auto"/>
          <w:sz w:val="18"/>
          <w:szCs w:val="18"/>
        </w:rPr>
        <w:t>inne omyłki polegaj</w:t>
      </w:r>
      <w:r w:rsidRPr="00161BE6">
        <w:rPr>
          <w:rFonts w:ascii="Tahoma" w:eastAsia="TimesNewRoman" w:hAnsi="Tahoma" w:cs="Tahoma"/>
          <w:b w:val="0"/>
          <w:color w:val="auto"/>
          <w:sz w:val="18"/>
          <w:szCs w:val="18"/>
        </w:rPr>
        <w:t>ą</w:t>
      </w:r>
      <w:r w:rsidRPr="00161BE6">
        <w:rPr>
          <w:rFonts w:ascii="Tahoma" w:hAnsi="Tahoma" w:cs="Tahoma"/>
          <w:b w:val="0"/>
          <w:color w:val="auto"/>
          <w:sz w:val="18"/>
          <w:szCs w:val="18"/>
        </w:rPr>
        <w:t>ce na niezgodno</w:t>
      </w:r>
      <w:r w:rsidRPr="00161BE6">
        <w:rPr>
          <w:rFonts w:ascii="Tahoma" w:eastAsia="TimesNewRoman" w:hAnsi="Tahoma" w:cs="Tahoma"/>
          <w:b w:val="0"/>
          <w:color w:val="auto"/>
          <w:sz w:val="18"/>
          <w:szCs w:val="18"/>
        </w:rPr>
        <w:t>ś</w:t>
      </w:r>
      <w:r w:rsidRPr="00161BE6">
        <w:rPr>
          <w:rFonts w:ascii="Tahoma" w:hAnsi="Tahoma" w:cs="Tahoma"/>
          <w:b w:val="0"/>
          <w:color w:val="auto"/>
          <w:sz w:val="18"/>
          <w:szCs w:val="18"/>
        </w:rPr>
        <w:t>ci oferty ze specyfikacj</w:t>
      </w:r>
      <w:r w:rsidRPr="00161BE6">
        <w:rPr>
          <w:rFonts w:ascii="Tahoma" w:eastAsia="TimesNewRoman" w:hAnsi="Tahoma" w:cs="Tahoma"/>
          <w:b w:val="0"/>
          <w:color w:val="auto"/>
          <w:sz w:val="18"/>
          <w:szCs w:val="18"/>
        </w:rPr>
        <w:t xml:space="preserve">ą </w:t>
      </w:r>
      <w:r w:rsidRPr="00161BE6">
        <w:rPr>
          <w:rFonts w:ascii="Tahoma" w:hAnsi="Tahoma" w:cs="Tahoma"/>
          <w:b w:val="0"/>
          <w:color w:val="auto"/>
          <w:sz w:val="18"/>
          <w:szCs w:val="18"/>
        </w:rPr>
        <w:t>istotnych warunków zamówienia, niepowoduj</w:t>
      </w:r>
      <w:r w:rsidRPr="00161BE6">
        <w:rPr>
          <w:rFonts w:ascii="Tahoma" w:eastAsia="TimesNewRoman" w:hAnsi="Tahoma" w:cs="Tahoma"/>
          <w:b w:val="0"/>
          <w:color w:val="auto"/>
          <w:sz w:val="18"/>
          <w:szCs w:val="18"/>
        </w:rPr>
        <w:t>ą</w:t>
      </w:r>
      <w:r w:rsidRPr="00161BE6">
        <w:rPr>
          <w:rFonts w:ascii="Tahoma" w:hAnsi="Tahoma" w:cs="Tahoma"/>
          <w:b w:val="0"/>
          <w:color w:val="auto"/>
          <w:sz w:val="18"/>
          <w:szCs w:val="18"/>
        </w:rPr>
        <w:t>ce istotnych zmian w tre</w:t>
      </w:r>
      <w:r w:rsidRPr="00161BE6">
        <w:rPr>
          <w:rFonts w:ascii="Tahoma" w:eastAsia="TimesNewRoman" w:hAnsi="Tahoma" w:cs="Tahoma"/>
          <w:b w:val="0"/>
          <w:color w:val="auto"/>
          <w:sz w:val="18"/>
          <w:szCs w:val="18"/>
        </w:rPr>
        <w:t>ś</w:t>
      </w:r>
      <w:r w:rsidRPr="00161BE6">
        <w:rPr>
          <w:rFonts w:ascii="Tahoma" w:hAnsi="Tahoma" w:cs="Tahoma"/>
          <w:b w:val="0"/>
          <w:color w:val="auto"/>
          <w:sz w:val="18"/>
          <w:szCs w:val="18"/>
        </w:rPr>
        <w:t xml:space="preserve">ci oferty </w:t>
      </w:r>
    </w:p>
    <w:p w:rsidR="000808C3" w:rsidRPr="00161BE6" w:rsidRDefault="000808C3" w:rsidP="00202704">
      <w:pPr>
        <w:pStyle w:val="Nagwek2"/>
        <w:tabs>
          <w:tab w:val="left" w:pos="708"/>
        </w:tabs>
        <w:ind w:left="1416"/>
        <w:jc w:val="both"/>
        <w:rPr>
          <w:rFonts w:ascii="Tahoma" w:hAnsi="Tahoma" w:cs="Tahoma"/>
          <w:b w:val="0"/>
          <w:color w:val="auto"/>
          <w:sz w:val="18"/>
          <w:szCs w:val="18"/>
        </w:rPr>
      </w:pPr>
      <w:r w:rsidRPr="00161BE6">
        <w:rPr>
          <w:rFonts w:ascii="Tahoma" w:hAnsi="Tahoma" w:cs="Tahoma"/>
          <w:b w:val="0"/>
          <w:color w:val="auto"/>
          <w:sz w:val="18"/>
          <w:szCs w:val="18"/>
        </w:rPr>
        <w:t>- niezwłocznie zawiadamiaj</w:t>
      </w:r>
      <w:r w:rsidRPr="00161BE6">
        <w:rPr>
          <w:rFonts w:ascii="Tahoma" w:eastAsia="TimesNewRoman" w:hAnsi="Tahoma" w:cs="Tahoma"/>
          <w:b w:val="0"/>
          <w:color w:val="auto"/>
          <w:sz w:val="18"/>
          <w:szCs w:val="18"/>
        </w:rPr>
        <w:t>ą</w:t>
      </w:r>
      <w:r w:rsidRPr="00161BE6">
        <w:rPr>
          <w:rFonts w:ascii="Tahoma" w:hAnsi="Tahoma" w:cs="Tahoma"/>
          <w:b w:val="0"/>
          <w:color w:val="auto"/>
          <w:sz w:val="18"/>
          <w:szCs w:val="18"/>
        </w:rPr>
        <w:t>c o tym Wykonawc</w:t>
      </w:r>
      <w:r w:rsidRPr="00161BE6">
        <w:rPr>
          <w:rFonts w:ascii="Tahoma" w:eastAsia="TimesNewRoman" w:hAnsi="Tahoma" w:cs="Tahoma"/>
          <w:b w:val="0"/>
          <w:color w:val="auto"/>
          <w:sz w:val="18"/>
          <w:szCs w:val="18"/>
        </w:rPr>
        <w:t>ę</w:t>
      </w:r>
      <w:r w:rsidRPr="00161BE6">
        <w:rPr>
          <w:rFonts w:ascii="Tahoma" w:hAnsi="Tahoma" w:cs="Tahoma"/>
          <w:b w:val="0"/>
          <w:color w:val="auto"/>
          <w:sz w:val="18"/>
          <w:szCs w:val="18"/>
        </w:rPr>
        <w:t>, którego oferta została poprawiona.</w:t>
      </w:r>
    </w:p>
    <w:p w:rsidR="00923ECC" w:rsidRPr="00161BE6" w:rsidRDefault="00202704" w:rsidP="00202704">
      <w:pPr>
        <w:pStyle w:val="Nagwek2"/>
        <w:keepNext w:val="0"/>
        <w:keepLines w:val="0"/>
        <w:numPr>
          <w:ilvl w:val="1"/>
          <w:numId w:val="0"/>
        </w:numPr>
        <w:tabs>
          <w:tab w:val="num" w:pos="822"/>
          <w:tab w:val="num" w:pos="1106"/>
        </w:tabs>
        <w:suppressAutoHyphens w:val="0"/>
        <w:spacing w:before="120" w:after="60"/>
        <w:ind w:left="1275" w:hanging="567"/>
        <w:jc w:val="both"/>
        <w:rPr>
          <w:rFonts w:ascii="Tahoma" w:hAnsi="Tahoma" w:cs="Tahoma"/>
          <w:b w:val="0"/>
          <w:color w:val="auto"/>
          <w:sz w:val="18"/>
          <w:szCs w:val="18"/>
        </w:rPr>
      </w:pPr>
      <w:r>
        <w:rPr>
          <w:rFonts w:ascii="Tahoma" w:hAnsi="Tahoma" w:cs="Tahoma"/>
          <w:b w:val="0"/>
          <w:color w:val="auto"/>
          <w:sz w:val="18"/>
          <w:szCs w:val="18"/>
        </w:rPr>
        <w:t xml:space="preserve">17.6. </w:t>
      </w:r>
      <w:r w:rsidR="000808C3" w:rsidRPr="00161BE6">
        <w:rPr>
          <w:rFonts w:ascii="Tahoma" w:hAnsi="Tahoma" w:cs="Tahoma"/>
          <w:b w:val="0"/>
          <w:color w:val="auto"/>
          <w:sz w:val="18"/>
          <w:szCs w:val="18"/>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0808C3" w:rsidRPr="00161BE6" w:rsidRDefault="000808C3" w:rsidP="00202704">
      <w:pPr>
        <w:pStyle w:val="Nagwek2"/>
        <w:keepNext w:val="0"/>
        <w:keepLines w:val="0"/>
        <w:numPr>
          <w:ilvl w:val="0"/>
          <w:numId w:val="21"/>
        </w:numPr>
        <w:tabs>
          <w:tab w:val="left" w:pos="708"/>
          <w:tab w:val="num" w:pos="1106"/>
        </w:tabs>
        <w:suppressAutoHyphens w:val="0"/>
        <w:spacing w:before="0"/>
        <w:ind w:left="1423" w:hanging="357"/>
        <w:jc w:val="both"/>
        <w:rPr>
          <w:rFonts w:ascii="Tahoma" w:hAnsi="Tahoma" w:cs="Tahoma"/>
          <w:b w:val="0"/>
          <w:color w:val="auto"/>
          <w:sz w:val="18"/>
          <w:szCs w:val="18"/>
        </w:rPr>
      </w:pPr>
      <w:r w:rsidRPr="00161BE6">
        <w:rPr>
          <w:rFonts w:ascii="Tahoma" w:hAnsi="Tahoma" w:cs="Tahoma"/>
          <w:b w:val="0"/>
          <w:color w:val="auto"/>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w:t>
      </w:r>
      <w:r w:rsidR="00475457" w:rsidRPr="00161BE6">
        <w:rPr>
          <w:rFonts w:ascii="Tahoma" w:hAnsi="Tahoma" w:cs="Tahoma"/>
          <w:b w:val="0"/>
          <w:color w:val="auto"/>
          <w:sz w:val="18"/>
          <w:szCs w:val="18"/>
        </w:rPr>
        <w:t xml:space="preserve">2177 </w:t>
      </w:r>
      <w:proofErr w:type="spellStart"/>
      <w:r w:rsidR="00475457" w:rsidRPr="00161BE6">
        <w:rPr>
          <w:rFonts w:ascii="Tahoma" w:hAnsi="Tahoma" w:cs="Tahoma"/>
          <w:b w:val="0"/>
          <w:color w:val="auto"/>
          <w:sz w:val="18"/>
          <w:szCs w:val="18"/>
        </w:rPr>
        <w:t>t.j</w:t>
      </w:r>
      <w:proofErr w:type="spellEnd"/>
      <w:r w:rsidR="00475457" w:rsidRPr="00161BE6">
        <w:rPr>
          <w:rFonts w:ascii="Tahoma" w:hAnsi="Tahoma" w:cs="Tahoma"/>
          <w:b w:val="0"/>
          <w:color w:val="auto"/>
          <w:sz w:val="18"/>
          <w:szCs w:val="18"/>
        </w:rPr>
        <w:t xml:space="preserve">. </w:t>
      </w:r>
      <w:r w:rsidRPr="00161BE6">
        <w:rPr>
          <w:rFonts w:ascii="Tahoma" w:hAnsi="Tahoma" w:cs="Tahoma"/>
          <w:b w:val="0"/>
          <w:color w:val="auto"/>
          <w:sz w:val="18"/>
          <w:szCs w:val="18"/>
        </w:rPr>
        <w:t xml:space="preserve"> ze zm.);</w:t>
      </w:r>
    </w:p>
    <w:p w:rsidR="000808C3" w:rsidRPr="00161BE6" w:rsidRDefault="000808C3" w:rsidP="00202704">
      <w:pPr>
        <w:pStyle w:val="Nagwek2"/>
        <w:keepNext w:val="0"/>
        <w:keepLines w:val="0"/>
        <w:numPr>
          <w:ilvl w:val="0"/>
          <w:numId w:val="21"/>
        </w:numPr>
        <w:tabs>
          <w:tab w:val="left" w:pos="708"/>
          <w:tab w:val="num" w:pos="1106"/>
        </w:tabs>
        <w:suppressAutoHyphens w:val="0"/>
        <w:spacing w:before="0"/>
        <w:ind w:left="1423" w:hanging="357"/>
        <w:jc w:val="both"/>
        <w:rPr>
          <w:rFonts w:ascii="Tahoma" w:hAnsi="Tahoma" w:cs="Tahoma"/>
          <w:b w:val="0"/>
          <w:color w:val="auto"/>
          <w:sz w:val="18"/>
          <w:szCs w:val="18"/>
        </w:rPr>
      </w:pPr>
      <w:r w:rsidRPr="00161BE6">
        <w:rPr>
          <w:rFonts w:ascii="Tahoma" w:hAnsi="Tahoma" w:cs="Tahoma"/>
          <w:b w:val="0"/>
          <w:color w:val="auto"/>
          <w:sz w:val="18"/>
          <w:szCs w:val="18"/>
        </w:rPr>
        <w:t>pomocy publicznej udzielonej na podstawie odrębnych przepisów;</w:t>
      </w:r>
    </w:p>
    <w:p w:rsidR="000808C3" w:rsidRPr="00161BE6" w:rsidRDefault="000808C3" w:rsidP="00202704">
      <w:pPr>
        <w:pStyle w:val="Nagwek2"/>
        <w:keepNext w:val="0"/>
        <w:keepLines w:val="0"/>
        <w:numPr>
          <w:ilvl w:val="0"/>
          <w:numId w:val="21"/>
        </w:numPr>
        <w:tabs>
          <w:tab w:val="left" w:pos="708"/>
          <w:tab w:val="num" w:pos="1106"/>
        </w:tabs>
        <w:suppressAutoHyphens w:val="0"/>
        <w:spacing w:before="0"/>
        <w:ind w:left="1423" w:hanging="357"/>
        <w:jc w:val="both"/>
        <w:rPr>
          <w:rFonts w:ascii="Tahoma" w:hAnsi="Tahoma" w:cs="Tahoma"/>
          <w:b w:val="0"/>
          <w:color w:val="auto"/>
          <w:sz w:val="18"/>
          <w:szCs w:val="18"/>
        </w:rPr>
      </w:pPr>
      <w:r w:rsidRPr="00161BE6">
        <w:rPr>
          <w:rFonts w:ascii="Tahoma" w:hAnsi="Tahoma" w:cs="Tahoma"/>
          <w:b w:val="0"/>
          <w:color w:val="auto"/>
          <w:sz w:val="18"/>
          <w:szCs w:val="18"/>
        </w:rPr>
        <w:t>wynikającym z przepisów prawa pracy i przepisów o zabezpieczeniu społecznym, obowiązującym</w:t>
      </w:r>
      <w:r w:rsidR="00317AF7">
        <w:rPr>
          <w:rFonts w:ascii="Tahoma" w:hAnsi="Tahoma" w:cs="Tahoma"/>
          <w:b w:val="0"/>
          <w:color w:val="auto"/>
          <w:sz w:val="18"/>
          <w:szCs w:val="18"/>
        </w:rPr>
        <w:t xml:space="preserve"> </w:t>
      </w:r>
      <w:r w:rsidRPr="00161BE6">
        <w:rPr>
          <w:rFonts w:ascii="Tahoma" w:hAnsi="Tahoma" w:cs="Tahoma"/>
          <w:b w:val="0"/>
          <w:color w:val="auto"/>
          <w:sz w:val="18"/>
          <w:szCs w:val="18"/>
        </w:rPr>
        <w:t>w miejscu, w którym realizowane jest zamówienie;</w:t>
      </w:r>
    </w:p>
    <w:p w:rsidR="000808C3" w:rsidRPr="00161BE6" w:rsidRDefault="000808C3" w:rsidP="00202704">
      <w:pPr>
        <w:pStyle w:val="Nagwek2"/>
        <w:keepNext w:val="0"/>
        <w:keepLines w:val="0"/>
        <w:numPr>
          <w:ilvl w:val="0"/>
          <w:numId w:val="21"/>
        </w:numPr>
        <w:tabs>
          <w:tab w:val="left" w:pos="708"/>
          <w:tab w:val="num" w:pos="1106"/>
        </w:tabs>
        <w:suppressAutoHyphens w:val="0"/>
        <w:spacing w:before="0"/>
        <w:ind w:left="1423" w:hanging="357"/>
        <w:jc w:val="both"/>
        <w:rPr>
          <w:rFonts w:ascii="Tahoma" w:hAnsi="Tahoma" w:cs="Tahoma"/>
          <w:b w:val="0"/>
          <w:color w:val="auto"/>
          <w:sz w:val="18"/>
          <w:szCs w:val="18"/>
        </w:rPr>
      </w:pPr>
      <w:r w:rsidRPr="00161BE6">
        <w:rPr>
          <w:rFonts w:ascii="Tahoma" w:hAnsi="Tahoma" w:cs="Tahoma"/>
          <w:b w:val="0"/>
          <w:color w:val="auto"/>
          <w:sz w:val="18"/>
          <w:szCs w:val="18"/>
        </w:rPr>
        <w:t>wynikającym z przepisów prawa ochrony środowiska;</w:t>
      </w:r>
    </w:p>
    <w:p w:rsidR="000808C3" w:rsidRPr="00161BE6" w:rsidRDefault="000808C3" w:rsidP="00202704">
      <w:pPr>
        <w:pStyle w:val="Nagwek2"/>
        <w:keepNext w:val="0"/>
        <w:keepLines w:val="0"/>
        <w:numPr>
          <w:ilvl w:val="0"/>
          <w:numId w:val="21"/>
        </w:numPr>
        <w:tabs>
          <w:tab w:val="left" w:pos="708"/>
          <w:tab w:val="num" w:pos="1106"/>
        </w:tabs>
        <w:suppressAutoHyphens w:val="0"/>
        <w:spacing w:before="0"/>
        <w:ind w:left="1423" w:hanging="357"/>
        <w:jc w:val="both"/>
        <w:rPr>
          <w:rFonts w:ascii="Tahoma" w:hAnsi="Tahoma" w:cs="Tahoma"/>
          <w:b w:val="0"/>
          <w:color w:val="auto"/>
          <w:sz w:val="18"/>
          <w:szCs w:val="18"/>
        </w:rPr>
      </w:pPr>
      <w:r w:rsidRPr="00161BE6">
        <w:rPr>
          <w:rFonts w:ascii="Tahoma" w:hAnsi="Tahoma" w:cs="Tahoma"/>
          <w:b w:val="0"/>
          <w:color w:val="auto"/>
          <w:sz w:val="18"/>
          <w:szCs w:val="18"/>
        </w:rPr>
        <w:t>powierzenia wykonania części zamówienia Podwykonawcy.</w:t>
      </w:r>
    </w:p>
    <w:p w:rsidR="00923ECC" w:rsidRPr="00161BE6" w:rsidRDefault="000808C3" w:rsidP="00202704">
      <w:pPr>
        <w:pStyle w:val="Nagwek2"/>
        <w:keepNext w:val="0"/>
        <w:keepLines w:val="0"/>
        <w:numPr>
          <w:ilvl w:val="1"/>
          <w:numId w:val="29"/>
        </w:numPr>
        <w:suppressAutoHyphens w:val="0"/>
        <w:spacing w:before="120" w:after="60"/>
        <w:jc w:val="both"/>
        <w:rPr>
          <w:rFonts w:ascii="Tahoma" w:hAnsi="Tahoma" w:cs="Tahoma"/>
          <w:b w:val="0"/>
          <w:color w:val="auto"/>
          <w:sz w:val="18"/>
          <w:szCs w:val="18"/>
        </w:rPr>
      </w:pPr>
      <w:r w:rsidRPr="00161BE6">
        <w:rPr>
          <w:rFonts w:ascii="Tahoma" w:hAnsi="Tahoma" w:cs="Tahoma"/>
          <w:b w:val="0"/>
          <w:color w:val="auto"/>
          <w:sz w:val="18"/>
          <w:szCs w:val="18"/>
        </w:rPr>
        <w:t>Obowiązek wykazania, że oferta nie zawiera rażąco niskiej ceny, spoczywa na Wykonawcy.</w:t>
      </w:r>
    </w:p>
    <w:p w:rsidR="00923ECC" w:rsidRPr="00161BE6" w:rsidRDefault="000808C3" w:rsidP="00266927">
      <w:pPr>
        <w:pStyle w:val="Nagwek2"/>
        <w:keepNext w:val="0"/>
        <w:keepLines w:val="0"/>
        <w:numPr>
          <w:ilvl w:val="1"/>
          <w:numId w:val="29"/>
        </w:numPr>
        <w:tabs>
          <w:tab w:val="num" w:pos="822"/>
          <w:tab w:val="num" w:pos="1106"/>
        </w:tabs>
        <w:suppressAutoHyphens w:val="0"/>
        <w:spacing w:before="120" w:after="60"/>
        <w:jc w:val="both"/>
        <w:rPr>
          <w:rFonts w:ascii="Tahoma" w:hAnsi="Tahoma" w:cs="Tahoma"/>
          <w:b w:val="0"/>
          <w:color w:val="auto"/>
          <w:sz w:val="18"/>
          <w:szCs w:val="18"/>
        </w:rPr>
      </w:pPr>
      <w:r w:rsidRPr="00161BE6">
        <w:rPr>
          <w:rFonts w:ascii="Tahoma" w:hAnsi="Tahoma" w:cs="Tahoma"/>
          <w:b w:val="0"/>
          <w:color w:val="auto"/>
          <w:sz w:val="18"/>
          <w:szCs w:val="18"/>
        </w:rPr>
        <w:t>Zamawiający odrzuci ofertę Wykonawcy, który nie złożył wyjaśnień lub jeżeli dokonana ocena wyjaśnień wraz z dostarczonymi dowodami potwierdzi, że oferta zawiera rażąco niską cenę w stosunku do przedmiotu zamówienia.</w:t>
      </w:r>
    </w:p>
    <w:p w:rsidR="000808C3" w:rsidRPr="00161BE6" w:rsidRDefault="000808C3" w:rsidP="00266927">
      <w:pPr>
        <w:pStyle w:val="Nagwek2"/>
        <w:keepNext w:val="0"/>
        <w:keepLines w:val="0"/>
        <w:numPr>
          <w:ilvl w:val="1"/>
          <w:numId w:val="29"/>
        </w:numPr>
        <w:tabs>
          <w:tab w:val="num" w:pos="822"/>
          <w:tab w:val="num" w:pos="1106"/>
        </w:tabs>
        <w:suppressAutoHyphens w:val="0"/>
        <w:spacing w:before="120" w:after="60"/>
        <w:jc w:val="both"/>
        <w:rPr>
          <w:rFonts w:ascii="Tahoma" w:hAnsi="Tahoma" w:cs="Tahoma"/>
          <w:b w:val="0"/>
          <w:color w:val="auto"/>
          <w:sz w:val="18"/>
          <w:szCs w:val="18"/>
        </w:rPr>
      </w:pPr>
      <w:r w:rsidRPr="00161BE6">
        <w:rPr>
          <w:rFonts w:ascii="Tahoma" w:hAnsi="Tahoma" w:cs="Tahoma"/>
          <w:b w:val="0"/>
          <w:color w:val="auto"/>
          <w:sz w:val="18"/>
          <w:szCs w:val="18"/>
        </w:rPr>
        <w:t xml:space="preserve">Zamawiający odrzuci każdą ofertę w przypadku zaistnienia wobec niej przesłanek określonych w art. 89 ust. 1 ustawy </w:t>
      </w:r>
      <w:proofErr w:type="spellStart"/>
      <w:r w:rsidRPr="00161BE6">
        <w:rPr>
          <w:rFonts w:ascii="Tahoma" w:hAnsi="Tahoma" w:cs="Tahoma"/>
          <w:b w:val="0"/>
          <w:color w:val="auto"/>
          <w:sz w:val="18"/>
          <w:szCs w:val="18"/>
        </w:rPr>
        <w:t>Pzp</w:t>
      </w:r>
      <w:proofErr w:type="spellEnd"/>
      <w:r w:rsidRPr="00161BE6">
        <w:rPr>
          <w:rFonts w:ascii="Tahoma" w:hAnsi="Tahoma" w:cs="Tahoma"/>
          <w:b w:val="0"/>
          <w:color w:val="auto"/>
          <w:sz w:val="18"/>
          <w:szCs w:val="18"/>
        </w:rPr>
        <w:t>.</w:t>
      </w:r>
    </w:p>
    <w:p w:rsidR="00CF401B" w:rsidRDefault="00CF401B" w:rsidP="00013E25">
      <w:pPr>
        <w:jc w:val="both"/>
        <w:rPr>
          <w:rFonts w:ascii="Tahoma" w:hAnsi="Tahoma" w:cs="Tahoma"/>
          <w:sz w:val="20"/>
          <w:szCs w:val="20"/>
        </w:rPr>
      </w:pPr>
    </w:p>
    <w:tbl>
      <w:tblPr>
        <w:tblStyle w:val="Tabela-Siatka"/>
        <w:tblW w:w="0" w:type="auto"/>
        <w:tblInd w:w="426" w:type="dxa"/>
        <w:tblLook w:val="04A0"/>
      </w:tblPr>
      <w:tblGrid>
        <w:gridCol w:w="8861"/>
      </w:tblGrid>
      <w:tr w:rsidR="0080673A" w:rsidRPr="0080673A" w:rsidTr="000808C3">
        <w:tc>
          <w:tcPr>
            <w:tcW w:w="8861" w:type="dxa"/>
            <w:shd w:val="clear" w:color="auto" w:fill="F2F2F2" w:themeFill="background1" w:themeFillShade="F2"/>
          </w:tcPr>
          <w:p w:rsidR="0080673A" w:rsidRPr="00202704" w:rsidRDefault="0080673A" w:rsidP="00202704">
            <w:pPr>
              <w:pStyle w:val="Akapitzlist"/>
              <w:numPr>
                <w:ilvl w:val="0"/>
                <w:numId w:val="29"/>
              </w:numPr>
              <w:tabs>
                <w:tab w:val="left" w:pos="360"/>
              </w:tabs>
              <w:jc w:val="both"/>
              <w:rPr>
                <w:rFonts w:ascii="Tahoma" w:hAnsi="Tahoma" w:cs="Tahoma"/>
                <w:b/>
                <w:sz w:val="20"/>
                <w:szCs w:val="20"/>
              </w:rPr>
            </w:pPr>
            <w:r w:rsidRPr="00202704">
              <w:rPr>
                <w:rFonts w:ascii="Tahoma" w:hAnsi="Tahoma" w:cs="Tahoma"/>
                <w:b/>
                <w:sz w:val="20"/>
                <w:szCs w:val="20"/>
              </w:rPr>
              <w:t>Informacje o formalnościach, jakie powinny zostać dopełnione po wyborze oferty w celu zawarcia umowy.</w:t>
            </w:r>
          </w:p>
        </w:tc>
      </w:tr>
    </w:tbl>
    <w:p w:rsidR="00C51773" w:rsidRDefault="00C51773" w:rsidP="00C51773">
      <w:pPr>
        <w:numPr>
          <w:ilvl w:val="1"/>
          <w:numId w:val="0"/>
        </w:numPr>
        <w:tabs>
          <w:tab w:val="num" w:pos="426"/>
          <w:tab w:val="num" w:pos="567"/>
        </w:tabs>
        <w:suppressAutoHyphens w:val="0"/>
        <w:spacing w:before="120" w:after="60"/>
        <w:jc w:val="both"/>
        <w:outlineLvl w:val="1"/>
        <w:rPr>
          <w:rFonts w:ascii="Tahoma" w:hAnsi="Tahoma"/>
          <w:bCs/>
          <w:iCs/>
          <w:sz w:val="18"/>
          <w:szCs w:val="18"/>
        </w:rPr>
      </w:pPr>
      <w:r>
        <w:rPr>
          <w:rFonts w:ascii="Tahoma" w:hAnsi="Tahoma"/>
          <w:bCs/>
          <w:iCs/>
          <w:sz w:val="18"/>
          <w:szCs w:val="18"/>
        </w:rPr>
        <w:t xml:space="preserve">18.1. </w:t>
      </w:r>
      <w:r w:rsidR="00A62D25" w:rsidRPr="00A62D25">
        <w:rPr>
          <w:rFonts w:ascii="Tahoma" w:hAnsi="Tahoma"/>
          <w:bCs/>
          <w:iCs/>
          <w:sz w:val="18"/>
          <w:szCs w:val="18"/>
        </w:rPr>
        <w:t xml:space="preserve">Zamawiający zawrze umowę w sprawie zamówienia publicznego, w terminie i na zasadach określonych w art. 94 ust. 1 i 2 ustawy </w:t>
      </w:r>
      <w:proofErr w:type="spellStart"/>
      <w:r w:rsidR="00A62D25" w:rsidRPr="00A62D25">
        <w:rPr>
          <w:rFonts w:ascii="Tahoma" w:hAnsi="Tahoma"/>
          <w:bCs/>
          <w:iCs/>
          <w:sz w:val="18"/>
          <w:szCs w:val="18"/>
        </w:rPr>
        <w:t>Pzp</w:t>
      </w:r>
      <w:proofErr w:type="spellEnd"/>
      <w:r>
        <w:rPr>
          <w:rFonts w:ascii="Tahoma" w:hAnsi="Tahoma"/>
          <w:bCs/>
          <w:iCs/>
          <w:sz w:val="18"/>
          <w:szCs w:val="18"/>
        </w:rPr>
        <w:t>.</w:t>
      </w:r>
    </w:p>
    <w:p w:rsidR="00C51773" w:rsidRDefault="00C51773" w:rsidP="00C51773">
      <w:pPr>
        <w:numPr>
          <w:ilvl w:val="1"/>
          <w:numId w:val="0"/>
        </w:numPr>
        <w:tabs>
          <w:tab w:val="num" w:pos="993"/>
          <w:tab w:val="num" w:pos="1106"/>
        </w:tabs>
        <w:suppressAutoHyphens w:val="0"/>
        <w:spacing w:before="120" w:after="60"/>
        <w:jc w:val="both"/>
        <w:outlineLvl w:val="1"/>
        <w:rPr>
          <w:rFonts w:ascii="Tahoma" w:hAnsi="Tahoma"/>
          <w:bCs/>
          <w:iCs/>
          <w:sz w:val="18"/>
          <w:szCs w:val="18"/>
        </w:rPr>
      </w:pPr>
      <w:r>
        <w:rPr>
          <w:rFonts w:ascii="Tahoma" w:hAnsi="Tahoma"/>
          <w:bCs/>
          <w:iCs/>
          <w:sz w:val="18"/>
          <w:szCs w:val="18"/>
        </w:rPr>
        <w:t xml:space="preserve">18.2. </w:t>
      </w:r>
      <w:r w:rsidR="00A62D25" w:rsidRPr="00A62D25">
        <w:rPr>
          <w:rFonts w:ascii="Tahoma" w:hAnsi="Tahoma"/>
          <w:bCs/>
          <w:iCs/>
          <w:sz w:val="18"/>
          <w:szCs w:val="18"/>
        </w:rPr>
        <w:t xml:space="preserve">Zakres </w:t>
      </w:r>
      <w:r w:rsidR="00A62D25" w:rsidRPr="00A62D25">
        <w:rPr>
          <w:rFonts w:ascii="Tahoma" w:eastAsia="TimesNewRoman" w:hAnsi="Tahoma"/>
          <w:bCs/>
          <w:iCs/>
          <w:sz w:val="18"/>
          <w:szCs w:val="18"/>
        </w:rPr>
        <w:t>ś</w:t>
      </w:r>
      <w:r w:rsidR="00A62D25" w:rsidRPr="00A62D25">
        <w:rPr>
          <w:rFonts w:ascii="Tahoma" w:hAnsi="Tahoma"/>
          <w:bCs/>
          <w:iCs/>
          <w:sz w:val="18"/>
          <w:szCs w:val="18"/>
        </w:rPr>
        <w:t>wiadczenia Wykonawcy wynikaj</w:t>
      </w:r>
      <w:r w:rsidR="00A62D25" w:rsidRPr="00A62D25">
        <w:rPr>
          <w:rFonts w:ascii="Tahoma" w:eastAsia="TimesNewRoman" w:hAnsi="Tahoma"/>
          <w:bCs/>
          <w:iCs/>
          <w:sz w:val="18"/>
          <w:szCs w:val="18"/>
        </w:rPr>
        <w:t>ą</w:t>
      </w:r>
      <w:r w:rsidR="00A62D25" w:rsidRPr="00A62D25">
        <w:rPr>
          <w:rFonts w:ascii="Tahoma" w:hAnsi="Tahoma"/>
          <w:bCs/>
          <w:iCs/>
          <w:sz w:val="18"/>
          <w:szCs w:val="18"/>
        </w:rPr>
        <w:t>cy z umowy jest to</w:t>
      </w:r>
      <w:r w:rsidR="00A62D25" w:rsidRPr="00A62D25">
        <w:rPr>
          <w:rFonts w:ascii="Tahoma" w:eastAsia="TimesNewRoman" w:hAnsi="Tahoma"/>
          <w:bCs/>
          <w:iCs/>
          <w:sz w:val="18"/>
          <w:szCs w:val="18"/>
        </w:rPr>
        <w:t>ż</w:t>
      </w:r>
      <w:r w:rsidR="00A62D25" w:rsidRPr="00A62D25">
        <w:rPr>
          <w:rFonts w:ascii="Tahoma" w:hAnsi="Tahoma"/>
          <w:bCs/>
          <w:iCs/>
          <w:sz w:val="18"/>
          <w:szCs w:val="18"/>
        </w:rPr>
        <w:t>samy z jego zobowi</w:t>
      </w:r>
      <w:r w:rsidR="00A62D25" w:rsidRPr="00A62D25">
        <w:rPr>
          <w:rFonts w:ascii="Tahoma" w:eastAsia="TimesNewRoman" w:hAnsi="Tahoma"/>
          <w:bCs/>
          <w:iCs/>
          <w:sz w:val="18"/>
          <w:szCs w:val="18"/>
        </w:rPr>
        <w:t>ą</w:t>
      </w:r>
      <w:r w:rsidR="00A62D25" w:rsidRPr="00A62D25">
        <w:rPr>
          <w:rFonts w:ascii="Tahoma" w:hAnsi="Tahoma"/>
          <w:bCs/>
          <w:iCs/>
          <w:sz w:val="18"/>
          <w:szCs w:val="18"/>
        </w:rPr>
        <w:t>zaniem zawartym w ofercie.</w:t>
      </w:r>
    </w:p>
    <w:p w:rsidR="00A62D25" w:rsidRPr="00A62D25" w:rsidRDefault="00C51773" w:rsidP="00C51773">
      <w:pPr>
        <w:numPr>
          <w:ilvl w:val="1"/>
          <w:numId w:val="0"/>
        </w:numPr>
        <w:tabs>
          <w:tab w:val="num" w:pos="993"/>
          <w:tab w:val="num" w:pos="1106"/>
        </w:tabs>
        <w:suppressAutoHyphens w:val="0"/>
        <w:spacing w:before="120" w:after="60"/>
        <w:jc w:val="both"/>
        <w:outlineLvl w:val="1"/>
        <w:rPr>
          <w:rFonts w:ascii="Tahoma" w:hAnsi="Tahoma"/>
          <w:bCs/>
          <w:iCs/>
          <w:sz w:val="18"/>
          <w:szCs w:val="18"/>
        </w:rPr>
      </w:pPr>
      <w:r>
        <w:rPr>
          <w:rFonts w:ascii="Tahoma" w:hAnsi="Tahoma"/>
          <w:bCs/>
          <w:iCs/>
          <w:sz w:val="18"/>
          <w:szCs w:val="18"/>
        </w:rPr>
        <w:t xml:space="preserve">18.3. </w:t>
      </w:r>
      <w:r w:rsidR="00A62D25" w:rsidRPr="00A62D25">
        <w:rPr>
          <w:rFonts w:ascii="Tahoma" w:hAnsi="Tahoma"/>
          <w:bCs/>
          <w:iCs/>
          <w:sz w:val="18"/>
          <w:szCs w:val="18"/>
        </w:rPr>
        <w:t xml:space="preserve">Wykonawca, którego oferta zostanie wybrana jako najkorzystniejsza, zobowiązany jest do przedstawienia Zamawiającemu przed podpisaniem umowy: </w:t>
      </w:r>
    </w:p>
    <w:p w:rsidR="00A62D25" w:rsidRPr="00A62D25" w:rsidRDefault="00A62D25" w:rsidP="00C51773">
      <w:pPr>
        <w:numPr>
          <w:ilvl w:val="1"/>
          <w:numId w:val="35"/>
        </w:numPr>
        <w:suppressAutoHyphens w:val="0"/>
        <w:jc w:val="both"/>
        <w:rPr>
          <w:rFonts w:ascii="Tahoma" w:hAnsi="Tahoma" w:cs="Tahoma"/>
          <w:sz w:val="18"/>
          <w:szCs w:val="18"/>
          <w:lang w:eastAsia="pl-PL"/>
        </w:rPr>
      </w:pPr>
      <w:r w:rsidRPr="00A62D25">
        <w:rPr>
          <w:rFonts w:ascii="Tahoma" w:hAnsi="Tahoma" w:cs="Tahoma"/>
          <w:sz w:val="18"/>
          <w:szCs w:val="18"/>
          <w:lang w:eastAsia="pl-PL"/>
        </w:rPr>
        <w:t xml:space="preserve">kopii umowy regulującej współpracę Wykonawców w przypadku wyboru oferty Wykonawców wspólnie ubiegających się o udzielenie zamówienia </w:t>
      </w:r>
      <w:r w:rsidRPr="00A62D25">
        <w:rPr>
          <w:rFonts w:ascii="Tahoma" w:eastAsia="Arial" w:hAnsi="Tahoma" w:cs="Tahoma"/>
          <w:sz w:val="18"/>
          <w:szCs w:val="18"/>
          <w:lang w:eastAsia="pl-PL"/>
        </w:rPr>
        <w:t xml:space="preserve">zawierającej co najmniej: zobowiązanie do realizacji </w:t>
      </w:r>
      <w:r w:rsidRPr="00A62D25">
        <w:rPr>
          <w:rFonts w:ascii="Tahoma" w:eastAsia="Arial" w:hAnsi="Tahoma" w:cs="Tahoma"/>
          <w:sz w:val="18"/>
          <w:szCs w:val="18"/>
          <w:lang w:eastAsia="pl-PL"/>
        </w:rPr>
        <w:lastRenderedPageBreak/>
        <w:t>wspólnego przedsięwzięcia obejmującego swoim zakresem realizację przedmiotu zamówienia, określenie zakresu działania poszczególnych stron umowy, określenie czasu obowiązywania umowy, który nie może być krótszy niż okres obejmujący realizację zamówienia oraz czas trwania gwarancji jakości i rękojmi,</w:t>
      </w:r>
    </w:p>
    <w:p w:rsidR="00A62D25" w:rsidRPr="00A62D25" w:rsidRDefault="00A62D25" w:rsidP="00C51773">
      <w:pPr>
        <w:numPr>
          <w:ilvl w:val="1"/>
          <w:numId w:val="35"/>
        </w:numPr>
        <w:suppressAutoHyphens w:val="0"/>
        <w:jc w:val="both"/>
        <w:rPr>
          <w:rFonts w:ascii="Tahoma" w:hAnsi="Tahoma" w:cs="Tahoma"/>
          <w:color w:val="000000"/>
          <w:sz w:val="18"/>
          <w:szCs w:val="18"/>
          <w:lang w:eastAsia="pl-PL"/>
        </w:rPr>
      </w:pPr>
      <w:r w:rsidRPr="00A62D25">
        <w:rPr>
          <w:rFonts w:ascii="Tahoma" w:hAnsi="Tahoma" w:cs="Tahoma"/>
          <w:color w:val="000000"/>
          <w:sz w:val="18"/>
          <w:szCs w:val="18"/>
          <w:lang w:eastAsia="pl-PL"/>
        </w:rPr>
        <w:t>formularza  cenowego poszerzonego  o cenę o jednostkową  netto oraz  stawkę  podatku  VAT na oferowany asortyment</w:t>
      </w:r>
      <w:r w:rsidR="00C51773">
        <w:rPr>
          <w:rFonts w:ascii="Tahoma" w:hAnsi="Tahoma" w:cs="Tahoma"/>
          <w:color w:val="000000"/>
          <w:sz w:val="18"/>
          <w:szCs w:val="18"/>
          <w:lang w:eastAsia="pl-PL"/>
        </w:rPr>
        <w:t>,</w:t>
      </w:r>
    </w:p>
    <w:p w:rsidR="00A62D25" w:rsidRPr="00A62D25" w:rsidRDefault="00A62D25" w:rsidP="00C51773">
      <w:pPr>
        <w:numPr>
          <w:ilvl w:val="1"/>
          <w:numId w:val="35"/>
        </w:numPr>
        <w:suppressAutoHyphens w:val="0"/>
        <w:jc w:val="both"/>
        <w:rPr>
          <w:rFonts w:ascii="Tahoma" w:hAnsi="Tahoma" w:cs="Tahoma"/>
          <w:color w:val="000000"/>
          <w:sz w:val="18"/>
          <w:szCs w:val="18"/>
          <w:lang w:eastAsia="pl-PL"/>
        </w:rPr>
      </w:pPr>
      <w:r w:rsidRPr="00A62D25">
        <w:rPr>
          <w:rFonts w:ascii="Tahoma" w:hAnsi="Tahoma" w:cs="Tahoma"/>
          <w:color w:val="000000"/>
          <w:sz w:val="18"/>
          <w:szCs w:val="18"/>
          <w:lang w:eastAsia="pl-PL"/>
        </w:rPr>
        <w:t xml:space="preserve">kopii </w:t>
      </w:r>
      <w:proofErr w:type="spellStart"/>
      <w:r w:rsidRPr="00A62D25">
        <w:rPr>
          <w:rFonts w:ascii="Tahoma" w:hAnsi="Tahoma" w:cs="Tahoma"/>
          <w:color w:val="000000"/>
          <w:sz w:val="18"/>
          <w:szCs w:val="18"/>
          <w:lang w:eastAsia="pl-PL"/>
        </w:rPr>
        <w:t>policy</w:t>
      </w:r>
      <w:proofErr w:type="spellEnd"/>
      <w:r w:rsidRPr="00A62D25">
        <w:rPr>
          <w:rFonts w:ascii="Tahoma" w:hAnsi="Tahoma" w:cs="Tahoma"/>
          <w:color w:val="000000"/>
          <w:sz w:val="18"/>
          <w:szCs w:val="18"/>
          <w:lang w:eastAsia="pl-PL"/>
        </w:rPr>
        <w:t xml:space="preserve"> OC w  zakresie prowadzonej działalności</w:t>
      </w:r>
      <w:r w:rsidR="00C51773">
        <w:rPr>
          <w:rFonts w:ascii="Tahoma" w:hAnsi="Tahoma" w:cs="Tahoma"/>
          <w:color w:val="000000"/>
          <w:sz w:val="18"/>
          <w:szCs w:val="18"/>
          <w:lang w:eastAsia="pl-PL"/>
        </w:rPr>
        <w:t>.</w:t>
      </w:r>
    </w:p>
    <w:p w:rsidR="00E845BC" w:rsidRPr="00D93921" w:rsidRDefault="00E845BC" w:rsidP="00D93921">
      <w:pPr>
        <w:jc w:val="both"/>
        <w:rPr>
          <w:rFonts w:ascii="Tahoma" w:hAnsi="Tahoma" w:cs="Tahoma"/>
          <w:sz w:val="18"/>
          <w:szCs w:val="18"/>
        </w:rPr>
      </w:pPr>
    </w:p>
    <w:tbl>
      <w:tblPr>
        <w:tblStyle w:val="Tabela-Siatka"/>
        <w:tblW w:w="0" w:type="auto"/>
        <w:tblInd w:w="426" w:type="dxa"/>
        <w:tblLook w:val="04A0"/>
      </w:tblPr>
      <w:tblGrid>
        <w:gridCol w:w="8861"/>
      </w:tblGrid>
      <w:tr w:rsidR="0080673A" w:rsidRPr="0080673A" w:rsidTr="001060DF">
        <w:tc>
          <w:tcPr>
            <w:tcW w:w="9211" w:type="dxa"/>
            <w:shd w:val="clear" w:color="auto" w:fill="F2F2F2" w:themeFill="background1" w:themeFillShade="F2"/>
          </w:tcPr>
          <w:p w:rsidR="0080673A" w:rsidRPr="00202704" w:rsidRDefault="0080673A" w:rsidP="00202704">
            <w:pPr>
              <w:pStyle w:val="Akapitzlist"/>
              <w:numPr>
                <w:ilvl w:val="0"/>
                <w:numId w:val="29"/>
              </w:numPr>
              <w:tabs>
                <w:tab w:val="left" w:pos="360"/>
              </w:tabs>
              <w:jc w:val="both"/>
              <w:rPr>
                <w:rFonts w:ascii="Tahoma" w:hAnsi="Tahoma" w:cs="Tahoma"/>
                <w:b/>
                <w:sz w:val="20"/>
                <w:szCs w:val="20"/>
              </w:rPr>
            </w:pPr>
            <w:r w:rsidRPr="00202704">
              <w:rPr>
                <w:rFonts w:ascii="Tahoma" w:hAnsi="Tahoma" w:cs="Tahoma"/>
                <w:b/>
                <w:sz w:val="20"/>
                <w:szCs w:val="20"/>
              </w:rPr>
              <w:t>Umowa w sprawie zamówienia publicznego</w:t>
            </w:r>
          </w:p>
        </w:tc>
      </w:tr>
    </w:tbl>
    <w:p w:rsidR="00E845BC" w:rsidRPr="00161BE6" w:rsidRDefault="00E845BC" w:rsidP="00E845BC">
      <w:pPr>
        <w:ind w:left="426"/>
        <w:jc w:val="both"/>
        <w:rPr>
          <w:rFonts w:ascii="Tahoma" w:hAnsi="Tahoma" w:cs="Tahoma"/>
          <w:sz w:val="18"/>
          <w:szCs w:val="18"/>
        </w:rPr>
      </w:pPr>
      <w:r w:rsidRPr="00161BE6">
        <w:rPr>
          <w:rFonts w:ascii="Tahoma" w:hAnsi="Tahoma" w:cs="Tahoma"/>
          <w:sz w:val="18"/>
          <w:szCs w:val="18"/>
        </w:rPr>
        <w:t xml:space="preserve">Wykonawca, którego oferta zostanie wybrana, ma obowiązek podpisać umowę w terminie i miejscu wyznaczonym przez Zamawiającego, o treści zgodnej z wzorem umowy stanowiącym załącznik do </w:t>
      </w:r>
      <w:proofErr w:type="spellStart"/>
      <w:r w:rsidRPr="00161BE6">
        <w:rPr>
          <w:rFonts w:ascii="Tahoma" w:hAnsi="Tahoma" w:cs="Tahoma"/>
          <w:sz w:val="18"/>
          <w:szCs w:val="18"/>
        </w:rPr>
        <w:t>siwz</w:t>
      </w:r>
      <w:proofErr w:type="spellEnd"/>
      <w:r w:rsidRPr="00161BE6">
        <w:rPr>
          <w:rFonts w:ascii="Tahoma" w:hAnsi="Tahoma" w:cs="Tahoma"/>
          <w:sz w:val="18"/>
          <w:szCs w:val="18"/>
        </w:rPr>
        <w:t>. Umowa zawiera w szczególności wymagania dotyczące umowy o podwykonawstwo, których niespełnienie spowoduje zgłoszenie przez Zamawiającego odpowiednio zastrzeżeń lub sprzeciwu.</w:t>
      </w:r>
    </w:p>
    <w:p w:rsidR="00E845BC" w:rsidRPr="0080673A" w:rsidRDefault="00E845BC" w:rsidP="00E845BC">
      <w:pPr>
        <w:ind w:left="426"/>
        <w:jc w:val="both"/>
        <w:rPr>
          <w:rFonts w:ascii="Tahoma" w:hAnsi="Tahoma" w:cs="Tahoma"/>
          <w:sz w:val="20"/>
          <w:szCs w:val="20"/>
        </w:rPr>
      </w:pPr>
    </w:p>
    <w:tbl>
      <w:tblPr>
        <w:tblStyle w:val="Tabela-Siatka"/>
        <w:tblW w:w="0" w:type="auto"/>
        <w:tblInd w:w="426" w:type="dxa"/>
        <w:tblLook w:val="04A0"/>
      </w:tblPr>
      <w:tblGrid>
        <w:gridCol w:w="8861"/>
      </w:tblGrid>
      <w:tr w:rsidR="0080673A" w:rsidRPr="0080673A" w:rsidTr="00D34786">
        <w:tc>
          <w:tcPr>
            <w:tcW w:w="8861" w:type="dxa"/>
            <w:shd w:val="clear" w:color="auto" w:fill="F2F2F2" w:themeFill="background1" w:themeFillShade="F2"/>
          </w:tcPr>
          <w:p w:rsidR="0080673A" w:rsidRPr="00202704" w:rsidRDefault="0080673A" w:rsidP="00202704">
            <w:pPr>
              <w:pStyle w:val="Akapitzlist"/>
              <w:numPr>
                <w:ilvl w:val="0"/>
                <w:numId w:val="29"/>
              </w:numPr>
              <w:tabs>
                <w:tab w:val="left" w:pos="360"/>
              </w:tabs>
              <w:jc w:val="both"/>
              <w:rPr>
                <w:rFonts w:ascii="Tahoma" w:hAnsi="Tahoma" w:cs="Tahoma"/>
                <w:b/>
                <w:sz w:val="20"/>
                <w:szCs w:val="20"/>
              </w:rPr>
            </w:pPr>
            <w:r w:rsidRPr="00202704">
              <w:rPr>
                <w:rFonts w:ascii="Tahoma" w:hAnsi="Tahoma" w:cs="Tahoma"/>
                <w:b/>
                <w:sz w:val="20"/>
                <w:szCs w:val="20"/>
              </w:rPr>
              <w:t>Dopuszczalne zmiany postanowień umowy oraz określenie warunków zmian</w:t>
            </w:r>
          </w:p>
        </w:tc>
      </w:tr>
    </w:tbl>
    <w:p w:rsidR="00202704" w:rsidRDefault="00202704" w:rsidP="00202704">
      <w:pPr>
        <w:numPr>
          <w:ilvl w:val="1"/>
          <w:numId w:val="0"/>
        </w:numPr>
        <w:tabs>
          <w:tab w:val="num" w:pos="993"/>
          <w:tab w:val="num" w:pos="1106"/>
        </w:tabs>
        <w:suppressAutoHyphens w:val="0"/>
        <w:spacing w:before="120" w:after="60"/>
        <w:ind w:left="1418" w:hanging="851"/>
        <w:jc w:val="both"/>
        <w:outlineLvl w:val="1"/>
        <w:rPr>
          <w:rFonts w:ascii="Tahoma" w:hAnsi="Tahoma"/>
          <w:bCs/>
          <w:iCs/>
          <w:sz w:val="18"/>
          <w:szCs w:val="18"/>
        </w:rPr>
      </w:pPr>
      <w:r>
        <w:rPr>
          <w:rFonts w:ascii="Tahoma" w:hAnsi="Tahoma"/>
          <w:bCs/>
          <w:iCs/>
          <w:sz w:val="18"/>
          <w:szCs w:val="18"/>
        </w:rPr>
        <w:t xml:space="preserve">20.1. </w:t>
      </w:r>
      <w:r w:rsidR="00D34786" w:rsidRPr="009C1EF2">
        <w:rPr>
          <w:rFonts w:ascii="Tahoma" w:hAnsi="Tahoma"/>
          <w:bCs/>
          <w:iCs/>
          <w:sz w:val="18"/>
          <w:szCs w:val="18"/>
        </w:rPr>
        <w:t>Wzór umowy zawarty został w Rozdziale Nr IV niniejszego SIWZ.</w:t>
      </w:r>
    </w:p>
    <w:p w:rsidR="00D34786" w:rsidRPr="009C1EF2" w:rsidRDefault="00202704" w:rsidP="00202704">
      <w:pPr>
        <w:numPr>
          <w:ilvl w:val="1"/>
          <w:numId w:val="0"/>
        </w:numPr>
        <w:tabs>
          <w:tab w:val="num" w:pos="567"/>
        </w:tabs>
        <w:suppressAutoHyphens w:val="0"/>
        <w:spacing w:before="120" w:after="60"/>
        <w:ind w:left="992" w:hanging="425"/>
        <w:jc w:val="both"/>
        <w:outlineLvl w:val="1"/>
        <w:rPr>
          <w:rFonts w:ascii="Tahoma" w:hAnsi="Tahoma"/>
          <w:bCs/>
          <w:iCs/>
          <w:sz w:val="18"/>
          <w:szCs w:val="18"/>
        </w:rPr>
      </w:pPr>
      <w:r>
        <w:rPr>
          <w:rFonts w:ascii="Tahoma" w:hAnsi="Tahoma"/>
          <w:bCs/>
          <w:iCs/>
          <w:sz w:val="18"/>
          <w:szCs w:val="18"/>
        </w:rPr>
        <w:t xml:space="preserve">20.2. </w:t>
      </w:r>
      <w:r w:rsidR="00D34786" w:rsidRPr="009C1EF2">
        <w:rPr>
          <w:rFonts w:ascii="Tahoma" w:hAnsi="Tahoma"/>
          <w:bCs/>
          <w:iCs/>
          <w:sz w:val="18"/>
          <w:szCs w:val="18"/>
        </w:rPr>
        <w:t xml:space="preserve">Zmiana postanowień zawartej umowy może nastąpić za zgodą obu Stron w formie pisemnej na podstawie art. 144 ust. 1 pkt. 1 ustawy Prawo zamówień publicznych, zamawiający przewiduje możliwość dokonania istotnych zmian postanowień umowy zawartej z wybranym wykonawcą w następujących przypadkach: </w:t>
      </w:r>
    </w:p>
    <w:p w:rsidR="00D34786" w:rsidRPr="009C1EF2" w:rsidRDefault="00D34786" w:rsidP="00D34786">
      <w:pPr>
        <w:numPr>
          <w:ilvl w:val="4"/>
          <w:numId w:val="36"/>
        </w:numPr>
        <w:suppressAutoHyphens w:val="0"/>
        <w:ind w:right="19" w:hanging="360"/>
        <w:jc w:val="both"/>
        <w:rPr>
          <w:rFonts w:ascii="Tahoma" w:hAnsi="Tahoma" w:cs="Tahoma"/>
          <w:sz w:val="18"/>
          <w:szCs w:val="18"/>
          <w:lang w:eastAsia="pl-PL"/>
        </w:rPr>
      </w:pPr>
      <w:r w:rsidRPr="009C1EF2">
        <w:rPr>
          <w:rFonts w:ascii="Tahoma" w:hAnsi="Tahoma" w:cs="Tahoma"/>
          <w:sz w:val="18"/>
          <w:szCs w:val="18"/>
          <w:lang w:eastAsia="pl-PL"/>
        </w:rPr>
        <w:t>nastąpi zmiana w przepisach podatkowych, która dotyczy realizacji przedmiotu zamówienia. Warunkiem zmiany jest wystąpienie w okresie obowiązywania umowy takiej zmiany w przepisach podatkowych, która wpływa na obowiązki lub</w:t>
      </w:r>
      <w:r w:rsidR="00317AF7">
        <w:rPr>
          <w:rFonts w:ascii="Tahoma" w:hAnsi="Tahoma" w:cs="Tahoma"/>
          <w:sz w:val="18"/>
          <w:szCs w:val="18"/>
          <w:lang w:eastAsia="pl-PL"/>
        </w:rPr>
        <w:t xml:space="preserve"> </w:t>
      </w:r>
      <w:r w:rsidRPr="009C1EF2">
        <w:rPr>
          <w:rFonts w:ascii="Tahoma" w:hAnsi="Tahoma" w:cs="Tahoma"/>
          <w:sz w:val="18"/>
          <w:szCs w:val="18"/>
          <w:lang w:eastAsia="pl-PL"/>
        </w:rPr>
        <w:t xml:space="preserve">uprawnienia którejkolwiek ze strony umowy powodując zmniejszenie, zwiększenie lub powstanie obowiązków podatkowych, </w:t>
      </w:r>
    </w:p>
    <w:p w:rsidR="00D34786" w:rsidRPr="009C1EF2" w:rsidRDefault="00D34786" w:rsidP="00D34786">
      <w:pPr>
        <w:numPr>
          <w:ilvl w:val="4"/>
          <w:numId w:val="36"/>
        </w:numPr>
        <w:suppressAutoHyphens w:val="0"/>
        <w:ind w:left="992" w:right="17" w:hanging="357"/>
        <w:jc w:val="both"/>
        <w:rPr>
          <w:rFonts w:ascii="Tahoma" w:hAnsi="Tahoma" w:cs="Tahoma"/>
          <w:sz w:val="18"/>
          <w:szCs w:val="18"/>
          <w:lang w:eastAsia="pl-PL"/>
        </w:rPr>
      </w:pPr>
      <w:r w:rsidRPr="009C1EF2">
        <w:rPr>
          <w:rFonts w:ascii="Tahoma" w:hAnsi="Tahoma" w:cs="Tahoma"/>
          <w:sz w:val="18"/>
          <w:szCs w:val="18"/>
          <w:lang w:eastAsia="pl-PL"/>
        </w:rPr>
        <w:t>jeżeli zajdzie potrzeba w sytuacji zmiany obowiązujących przepisów, jeżeli zgodnie z nimi konieczne będzie dostosowanie treści umowy do aktualnego stanu prawnego,</w:t>
      </w:r>
    </w:p>
    <w:p w:rsidR="00D34786" w:rsidRPr="009C1EF2" w:rsidRDefault="00D34786" w:rsidP="00D34786">
      <w:pPr>
        <w:numPr>
          <w:ilvl w:val="4"/>
          <w:numId w:val="36"/>
        </w:numPr>
        <w:suppressAutoHyphens w:val="0"/>
        <w:ind w:left="992" w:right="17" w:hanging="357"/>
        <w:jc w:val="both"/>
        <w:rPr>
          <w:rFonts w:ascii="Tahoma" w:hAnsi="Tahoma" w:cs="Tahoma"/>
          <w:sz w:val="18"/>
          <w:szCs w:val="18"/>
          <w:lang w:eastAsia="pl-PL"/>
        </w:rPr>
      </w:pPr>
      <w:r w:rsidRPr="009C1EF2">
        <w:rPr>
          <w:rFonts w:ascii="Tahoma" w:hAnsi="Tahoma" w:cs="Tahoma"/>
          <w:sz w:val="18"/>
          <w:szCs w:val="18"/>
          <w:lang w:eastAsia="pl-PL"/>
        </w:rPr>
        <w:t>ilość zamówionych produktów, wskazanych w</w:t>
      </w:r>
      <w:r w:rsidRPr="009C1EF2">
        <w:rPr>
          <w:rFonts w:ascii="Tahoma" w:hAnsi="Tahoma" w:cs="Tahoma"/>
          <w:color w:val="000000"/>
          <w:sz w:val="18"/>
          <w:szCs w:val="18"/>
          <w:lang w:eastAsia="pl-PL"/>
        </w:rPr>
        <w:t xml:space="preserve"> załączniku  do Formularza oferty </w:t>
      </w:r>
      <w:r w:rsidRPr="009C1EF2">
        <w:rPr>
          <w:rFonts w:ascii="Tahoma" w:hAnsi="Tahoma" w:cs="Tahoma"/>
          <w:sz w:val="18"/>
          <w:szCs w:val="18"/>
          <w:lang w:eastAsia="pl-PL"/>
        </w:rPr>
        <w:t>może ulec</w:t>
      </w:r>
      <w:r w:rsidR="00EF599F">
        <w:rPr>
          <w:rFonts w:ascii="Tahoma" w:hAnsi="Tahoma" w:cs="Tahoma"/>
          <w:sz w:val="18"/>
          <w:szCs w:val="18"/>
          <w:lang w:eastAsia="pl-PL"/>
        </w:rPr>
        <w:t xml:space="preserve"> zmniejszeniu o nie więcej niż 5</w:t>
      </w:r>
      <w:r w:rsidRPr="009C1EF2">
        <w:rPr>
          <w:rFonts w:ascii="Tahoma" w:hAnsi="Tahoma" w:cs="Tahoma"/>
          <w:sz w:val="18"/>
          <w:szCs w:val="18"/>
          <w:lang w:eastAsia="pl-PL"/>
        </w:rPr>
        <w:t>0 % w wyniku jednostronnego oświadczenia Zamawiającego bez podania przyczyny. (W razie zmniejszenia przez Zamawiającego ilości zamawianych produktów, Wykonawca nie będzie mógł domagać się naprawienia szkody, która została spowodowana tą zmianą i nie stwarza mu podstawy do żądania zmiany warunków umowy, w tym także w zakresie ceny)</w:t>
      </w:r>
    </w:p>
    <w:p w:rsidR="00E435A2" w:rsidRPr="009C1EF2" w:rsidRDefault="00E435A2" w:rsidP="00266927">
      <w:pPr>
        <w:pStyle w:val="Tekstpodstawowy"/>
        <w:widowControl w:val="0"/>
        <w:numPr>
          <w:ilvl w:val="1"/>
          <w:numId w:val="11"/>
        </w:numPr>
        <w:tabs>
          <w:tab w:val="left" w:pos="-1560"/>
        </w:tabs>
        <w:suppressAutoHyphens w:val="0"/>
        <w:spacing w:after="0"/>
        <w:jc w:val="both"/>
        <w:rPr>
          <w:rFonts w:ascii="Tahoma" w:hAnsi="Tahoma" w:cs="Tahoma"/>
          <w:sz w:val="18"/>
          <w:szCs w:val="18"/>
        </w:rPr>
      </w:pPr>
      <w:r w:rsidRPr="009C1EF2">
        <w:rPr>
          <w:rFonts w:ascii="Tahoma" w:hAnsi="Tahoma" w:cs="Tahoma"/>
          <w:sz w:val="18"/>
          <w:szCs w:val="18"/>
        </w:rPr>
        <w:t>w razie wystąpienia okoliczności, których strony nie były w stanie przewidzieć, pomimo  zachowania należytej staranności;</w:t>
      </w:r>
    </w:p>
    <w:p w:rsidR="00E435A2" w:rsidRPr="009C1EF2" w:rsidRDefault="00E435A2" w:rsidP="00E435A2">
      <w:pPr>
        <w:pStyle w:val="Zwykytekst2"/>
        <w:ind w:left="709"/>
        <w:jc w:val="both"/>
        <w:rPr>
          <w:rFonts w:ascii="Tahoma" w:hAnsi="Tahoma" w:cs="Tahoma"/>
          <w:sz w:val="18"/>
          <w:szCs w:val="18"/>
        </w:rPr>
      </w:pPr>
      <w:r w:rsidRPr="009C1EF2">
        <w:rPr>
          <w:rFonts w:ascii="Tahoma" w:hAnsi="Tahoma" w:cs="Tahoma"/>
          <w:sz w:val="18"/>
          <w:szCs w:val="18"/>
        </w:rPr>
        <w:t xml:space="preserve">            oraz na podstawie przypadków opisanych w art. 144 ust. 1 ustawy </w:t>
      </w:r>
      <w:proofErr w:type="spellStart"/>
      <w:r w:rsidRPr="009C1EF2">
        <w:rPr>
          <w:rFonts w:ascii="Tahoma" w:hAnsi="Tahoma" w:cs="Tahoma"/>
          <w:sz w:val="18"/>
          <w:szCs w:val="18"/>
        </w:rPr>
        <w:t>Pzp</w:t>
      </w:r>
      <w:proofErr w:type="spellEnd"/>
    </w:p>
    <w:p w:rsidR="00E845BC" w:rsidRPr="009C1EF2" w:rsidRDefault="00E845BC" w:rsidP="00E845BC">
      <w:pPr>
        <w:ind w:left="900"/>
        <w:jc w:val="both"/>
        <w:rPr>
          <w:rFonts w:ascii="Tahoma" w:hAnsi="Tahoma" w:cs="Tahoma"/>
          <w:sz w:val="18"/>
          <w:szCs w:val="18"/>
        </w:rPr>
      </w:pPr>
    </w:p>
    <w:tbl>
      <w:tblPr>
        <w:tblStyle w:val="Tabela-Siatka"/>
        <w:tblW w:w="0" w:type="auto"/>
        <w:tblInd w:w="426" w:type="dxa"/>
        <w:tblLook w:val="04A0"/>
      </w:tblPr>
      <w:tblGrid>
        <w:gridCol w:w="8861"/>
      </w:tblGrid>
      <w:tr w:rsidR="0080673A" w:rsidRPr="0080673A" w:rsidTr="001060DF">
        <w:tc>
          <w:tcPr>
            <w:tcW w:w="9211" w:type="dxa"/>
            <w:shd w:val="clear" w:color="auto" w:fill="F2F2F2" w:themeFill="background1" w:themeFillShade="F2"/>
          </w:tcPr>
          <w:p w:rsidR="0080673A" w:rsidRPr="00E269C4" w:rsidRDefault="0080673A" w:rsidP="00202704">
            <w:pPr>
              <w:numPr>
                <w:ilvl w:val="0"/>
                <w:numId w:val="29"/>
              </w:numPr>
              <w:tabs>
                <w:tab w:val="left" w:pos="360"/>
              </w:tabs>
              <w:ind w:left="426" w:hanging="426"/>
              <w:jc w:val="both"/>
              <w:rPr>
                <w:rFonts w:ascii="Tahoma" w:hAnsi="Tahoma" w:cs="Tahoma"/>
                <w:b/>
                <w:sz w:val="20"/>
                <w:szCs w:val="20"/>
              </w:rPr>
            </w:pPr>
            <w:r w:rsidRPr="00E269C4">
              <w:rPr>
                <w:rFonts w:ascii="Tahoma" w:hAnsi="Tahoma" w:cs="Tahoma"/>
                <w:b/>
                <w:sz w:val="20"/>
                <w:szCs w:val="20"/>
              </w:rPr>
              <w:t>Wymagania dotyczące zabezpieczenia należytego wykonania umowy</w:t>
            </w:r>
          </w:p>
        </w:tc>
      </w:tr>
    </w:tbl>
    <w:p w:rsidR="00E845BC" w:rsidRPr="00793F03" w:rsidRDefault="00E845BC" w:rsidP="00793F03">
      <w:pPr>
        <w:pStyle w:val="Akapitzlist"/>
        <w:numPr>
          <w:ilvl w:val="1"/>
          <w:numId w:val="44"/>
        </w:numPr>
        <w:jc w:val="both"/>
        <w:rPr>
          <w:rFonts w:ascii="Tahoma" w:hAnsi="Tahoma" w:cs="Tahoma"/>
          <w:sz w:val="20"/>
          <w:szCs w:val="20"/>
        </w:rPr>
      </w:pPr>
      <w:r w:rsidRPr="00793F03">
        <w:rPr>
          <w:rFonts w:ascii="Tahoma" w:hAnsi="Tahoma" w:cs="Tahoma"/>
          <w:sz w:val="18"/>
          <w:szCs w:val="18"/>
        </w:rPr>
        <w:t xml:space="preserve">Zamawiający </w:t>
      </w:r>
      <w:r w:rsidR="00BB0203" w:rsidRPr="00793F03">
        <w:rPr>
          <w:rFonts w:ascii="Tahoma" w:hAnsi="Tahoma" w:cs="Tahoma"/>
          <w:sz w:val="18"/>
          <w:szCs w:val="18"/>
        </w:rPr>
        <w:t xml:space="preserve">nie </w:t>
      </w:r>
      <w:r w:rsidRPr="00793F03">
        <w:rPr>
          <w:rFonts w:ascii="Tahoma" w:hAnsi="Tahoma" w:cs="Tahoma"/>
          <w:sz w:val="18"/>
          <w:szCs w:val="18"/>
        </w:rPr>
        <w:t>wymaga wniesienia zabezpieczenia należytego wykonania umowy</w:t>
      </w:r>
    </w:p>
    <w:p w:rsidR="00E845BC" w:rsidRPr="0080673A" w:rsidRDefault="00E845BC" w:rsidP="00E845BC">
      <w:pPr>
        <w:ind w:left="426"/>
        <w:jc w:val="both"/>
        <w:rPr>
          <w:rFonts w:ascii="Tahoma" w:hAnsi="Tahoma" w:cs="Tahoma"/>
          <w:sz w:val="20"/>
          <w:szCs w:val="20"/>
        </w:rPr>
      </w:pPr>
    </w:p>
    <w:tbl>
      <w:tblPr>
        <w:tblStyle w:val="Tabela-Siatka"/>
        <w:tblW w:w="0" w:type="auto"/>
        <w:tblInd w:w="426" w:type="dxa"/>
        <w:tblLook w:val="04A0"/>
      </w:tblPr>
      <w:tblGrid>
        <w:gridCol w:w="8861"/>
      </w:tblGrid>
      <w:tr w:rsidR="0080673A" w:rsidRPr="00E269C4" w:rsidTr="001060DF">
        <w:tc>
          <w:tcPr>
            <w:tcW w:w="9211" w:type="dxa"/>
            <w:shd w:val="clear" w:color="auto" w:fill="F2F2F2" w:themeFill="background1" w:themeFillShade="F2"/>
          </w:tcPr>
          <w:p w:rsidR="0080673A" w:rsidRPr="00E269C4" w:rsidRDefault="0080673A" w:rsidP="00793F03">
            <w:pPr>
              <w:numPr>
                <w:ilvl w:val="0"/>
                <w:numId w:val="44"/>
              </w:numPr>
              <w:tabs>
                <w:tab w:val="left" w:pos="360"/>
              </w:tabs>
              <w:ind w:left="426" w:hanging="426"/>
              <w:jc w:val="both"/>
              <w:rPr>
                <w:rFonts w:ascii="Tahoma" w:hAnsi="Tahoma" w:cs="Tahoma"/>
                <w:b/>
                <w:sz w:val="20"/>
                <w:szCs w:val="20"/>
              </w:rPr>
            </w:pPr>
            <w:r w:rsidRPr="00E269C4">
              <w:rPr>
                <w:rFonts w:ascii="Tahoma" w:hAnsi="Tahoma" w:cs="Tahoma"/>
                <w:b/>
                <w:sz w:val="20"/>
                <w:szCs w:val="20"/>
              </w:rPr>
              <w:t>Pouczenie o środkach ochrony prawnej przysługujących wykonawcy w toku postępowania o udzielenie zamówienia</w:t>
            </w:r>
          </w:p>
        </w:tc>
      </w:tr>
    </w:tbl>
    <w:p w:rsidR="00E845BC" w:rsidRPr="00161BE6" w:rsidRDefault="00E845BC" w:rsidP="00793F03">
      <w:pPr>
        <w:numPr>
          <w:ilvl w:val="1"/>
          <w:numId w:val="44"/>
        </w:numPr>
        <w:ind w:left="1134" w:hanging="594"/>
        <w:jc w:val="both"/>
        <w:rPr>
          <w:rFonts w:ascii="Tahoma" w:hAnsi="Tahoma" w:cs="Tahoma"/>
          <w:sz w:val="18"/>
          <w:szCs w:val="18"/>
        </w:rPr>
      </w:pPr>
      <w:r w:rsidRPr="00161BE6">
        <w:rPr>
          <w:rFonts w:ascii="Tahoma" w:hAnsi="Tahoma" w:cs="Tahoma"/>
          <w:sz w:val="18"/>
          <w:szCs w:val="18"/>
        </w:rPr>
        <w:t>Środki ochrony prawnej – odwołanie oraz skarga do sądu, przysługują Wykonawcy, uczestnikowi konkursu, a także innemu podmiotowi, jeżeli ma lub miał interes w uzyskaniu danego zamówienia oraz poniósł lub może ponieść szkodę w wyniku naruszenia przez Zamawiającego przepisów ustawy</w:t>
      </w:r>
    </w:p>
    <w:p w:rsidR="00E845BC" w:rsidRPr="00161BE6" w:rsidRDefault="00E845BC" w:rsidP="00793F03">
      <w:pPr>
        <w:numPr>
          <w:ilvl w:val="1"/>
          <w:numId w:val="44"/>
        </w:numPr>
        <w:ind w:left="1134" w:hanging="594"/>
        <w:jc w:val="both"/>
        <w:rPr>
          <w:rFonts w:ascii="Tahoma" w:hAnsi="Tahoma" w:cs="Tahoma"/>
          <w:sz w:val="18"/>
          <w:szCs w:val="18"/>
        </w:rPr>
      </w:pPr>
      <w:r w:rsidRPr="00161BE6">
        <w:rPr>
          <w:rFonts w:ascii="Tahoma" w:hAnsi="Tahoma" w:cs="Tahoma"/>
          <w:sz w:val="18"/>
          <w:szCs w:val="18"/>
        </w:rPr>
        <w:t>Odwołanie</w:t>
      </w:r>
    </w:p>
    <w:p w:rsidR="00E845BC" w:rsidRPr="00161BE6" w:rsidRDefault="00E845BC" w:rsidP="00E845BC">
      <w:pPr>
        <w:ind w:left="1134"/>
        <w:jc w:val="both"/>
        <w:rPr>
          <w:rFonts w:ascii="Tahoma" w:hAnsi="Tahoma" w:cs="Tahoma"/>
          <w:sz w:val="18"/>
          <w:szCs w:val="18"/>
        </w:rPr>
      </w:pPr>
      <w:r w:rsidRPr="00161BE6">
        <w:rPr>
          <w:rFonts w:ascii="Tahoma" w:hAnsi="Tahoma" w:cs="Tahoma"/>
          <w:sz w:val="18"/>
          <w:szCs w:val="18"/>
        </w:rPr>
        <w:t xml:space="preserve">Odwołanie przysługuje wyłącznie od niezgodnej z przepisami ustawy czynności Zamawiającego podjętej w postępowaniu o udzieleniu zamówienia lub zaniechania czynności, do której Zamawiający jest zobowiązany na podstawie ustawy. Szczegółowe uregulowania dotyczące odwołania zostały zawarte w art. 180-198 ustawy. </w:t>
      </w:r>
    </w:p>
    <w:p w:rsidR="00E845BC" w:rsidRPr="00161BE6" w:rsidRDefault="00E845BC" w:rsidP="00793F03">
      <w:pPr>
        <w:numPr>
          <w:ilvl w:val="1"/>
          <w:numId w:val="44"/>
        </w:numPr>
        <w:ind w:left="1134" w:hanging="594"/>
        <w:jc w:val="both"/>
        <w:rPr>
          <w:rFonts w:ascii="Tahoma" w:hAnsi="Tahoma" w:cs="Tahoma"/>
          <w:sz w:val="18"/>
          <w:szCs w:val="18"/>
        </w:rPr>
      </w:pPr>
      <w:r w:rsidRPr="00161BE6">
        <w:rPr>
          <w:rFonts w:ascii="Tahoma" w:hAnsi="Tahoma" w:cs="Tahoma"/>
          <w:sz w:val="18"/>
          <w:szCs w:val="18"/>
        </w:rPr>
        <w:t>Skarga</w:t>
      </w:r>
    </w:p>
    <w:p w:rsidR="00E845BC" w:rsidRDefault="00E845BC" w:rsidP="00E845BC">
      <w:pPr>
        <w:ind w:left="1134"/>
        <w:jc w:val="both"/>
        <w:rPr>
          <w:rFonts w:ascii="Tahoma" w:hAnsi="Tahoma" w:cs="Tahoma"/>
          <w:sz w:val="18"/>
          <w:szCs w:val="18"/>
        </w:rPr>
      </w:pPr>
      <w:r w:rsidRPr="00161BE6">
        <w:rPr>
          <w:rFonts w:ascii="Tahoma" w:hAnsi="Tahoma" w:cs="Tahoma"/>
          <w:sz w:val="18"/>
          <w:szCs w:val="18"/>
        </w:rPr>
        <w:t xml:space="preserve">Na orzeczenie Krajowej Izby Odwoławczej przysługuje skarga do sądu. Szczegółowe uregulowania dotyczące skargi do sądu zostały zawarte w art. 198a-198g ustawy. </w:t>
      </w:r>
    </w:p>
    <w:p w:rsidR="002D249A" w:rsidRDefault="002D249A" w:rsidP="00E845BC">
      <w:pPr>
        <w:ind w:left="1134"/>
        <w:jc w:val="both"/>
        <w:rPr>
          <w:rFonts w:ascii="Tahoma" w:hAnsi="Tahoma" w:cs="Tahoma"/>
          <w:sz w:val="18"/>
          <w:szCs w:val="18"/>
        </w:rPr>
      </w:pPr>
    </w:p>
    <w:tbl>
      <w:tblPr>
        <w:tblStyle w:val="Tabela-Siatka"/>
        <w:tblW w:w="0" w:type="auto"/>
        <w:tblInd w:w="534" w:type="dxa"/>
        <w:tblLook w:val="04A0"/>
      </w:tblPr>
      <w:tblGrid>
        <w:gridCol w:w="8753"/>
      </w:tblGrid>
      <w:tr w:rsidR="002D249A" w:rsidTr="002D249A">
        <w:tc>
          <w:tcPr>
            <w:tcW w:w="8753" w:type="dxa"/>
            <w:shd w:val="clear" w:color="auto" w:fill="F2F2F2" w:themeFill="background1" w:themeFillShade="F2"/>
          </w:tcPr>
          <w:p w:rsidR="002D249A" w:rsidRPr="002D249A" w:rsidRDefault="002D249A" w:rsidP="00793F03">
            <w:pPr>
              <w:pStyle w:val="Akapitzlist"/>
              <w:numPr>
                <w:ilvl w:val="0"/>
                <w:numId w:val="44"/>
              </w:numPr>
              <w:tabs>
                <w:tab w:val="num" w:pos="1106"/>
              </w:tabs>
              <w:spacing w:before="120" w:after="60"/>
              <w:jc w:val="both"/>
              <w:outlineLvl w:val="1"/>
              <w:rPr>
                <w:rFonts w:ascii="Tahoma" w:hAnsi="Tahoma"/>
                <w:b/>
                <w:bCs/>
                <w:iCs/>
                <w:sz w:val="18"/>
                <w:szCs w:val="18"/>
              </w:rPr>
            </w:pPr>
            <w:r w:rsidRPr="002D249A">
              <w:rPr>
                <w:rFonts w:ascii="Tahoma" w:hAnsi="Tahoma"/>
                <w:b/>
                <w:bCs/>
                <w:iCs/>
                <w:sz w:val="18"/>
                <w:szCs w:val="18"/>
              </w:rPr>
              <w:t>Pozostałe informacje</w:t>
            </w:r>
          </w:p>
        </w:tc>
      </w:tr>
    </w:tbl>
    <w:p w:rsidR="00793F03" w:rsidRDefault="002D249A" w:rsidP="00793F03">
      <w:pPr>
        <w:pStyle w:val="Akapitzlist"/>
        <w:numPr>
          <w:ilvl w:val="1"/>
          <w:numId w:val="44"/>
        </w:numPr>
        <w:tabs>
          <w:tab w:val="num" w:pos="993"/>
          <w:tab w:val="num" w:pos="1106"/>
        </w:tabs>
        <w:spacing w:before="120" w:after="60"/>
        <w:jc w:val="both"/>
        <w:outlineLvl w:val="1"/>
        <w:rPr>
          <w:rFonts w:ascii="Tahoma" w:hAnsi="Tahoma"/>
          <w:bCs/>
          <w:iCs/>
          <w:sz w:val="18"/>
          <w:szCs w:val="18"/>
        </w:rPr>
      </w:pPr>
      <w:r w:rsidRPr="00793F03">
        <w:rPr>
          <w:rFonts w:ascii="Tahoma" w:hAnsi="Tahoma"/>
          <w:bCs/>
          <w:iCs/>
          <w:sz w:val="18"/>
          <w:szCs w:val="18"/>
        </w:rPr>
        <w:t xml:space="preserve">Uczestnicy postępowania mają prawo wglądu do treści protokołu postępowania, ofert od chwili </w:t>
      </w:r>
      <w:proofErr w:type="spellStart"/>
      <w:r w:rsidRPr="00793F03">
        <w:rPr>
          <w:rFonts w:ascii="Tahoma" w:hAnsi="Tahoma"/>
          <w:bCs/>
          <w:iCs/>
          <w:sz w:val="18"/>
          <w:szCs w:val="18"/>
        </w:rPr>
        <w:t>otwarcia,z</w:t>
      </w:r>
      <w:proofErr w:type="spellEnd"/>
      <w:r w:rsidRPr="00793F03">
        <w:rPr>
          <w:rFonts w:ascii="Tahoma" w:hAnsi="Tahoma"/>
          <w:bCs/>
          <w:iCs/>
          <w:sz w:val="18"/>
          <w:szCs w:val="18"/>
        </w:rPr>
        <w:t xml:space="preserve"> wyjątkiem dokumentów  stanowiących załączniki do protokołu  (jawne po </w:t>
      </w:r>
      <w:r w:rsidRPr="00793F03">
        <w:rPr>
          <w:rFonts w:ascii="Tahoma" w:hAnsi="Tahoma"/>
          <w:bCs/>
          <w:iCs/>
          <w:sz w:val="18"/>
          <w:szCs w:val="18"/>
        </w:rPr>
        <w:lastRenderedPageBreak/>
        <w:t>zakończeniu postępowania) oraz stanowiących tajemnicę przedsiębiorstwa w rozumieniu przepisów o zwalczaniu  nieuczciwej konkurencji.</w:t>
      </w:r>
    </w:p>
    <w:p w:rsidR="00793F03" w:rsidRDefault="002D249A" w:rsidP="00793F03">
      <w:pPr>
        <w:pStyle w:val="Akapitzlist"/>
        <w:numPr>
          <w:ilvl w:val="1"/>
          <w:numId w:val="44"/>
        </w:numPr>
        <w:tabs>
          <w:tab w:val="num" w:pos="993"/>
          <w:tab w:val="num" w:pos="1106"/>
        </w:tabs>
        <w:spacing w:before="120" w:after="60"/>
        <w:jc w:val="both"/>
        <w:outlineLvl w:val="1"/>
        <w:rPr>
          <w:rFonts w:ascii="Tahoma" w:hAnsi="Tahoma"/>
          <w:bCs/>
          <w:iCs/>
          <w:sz w:val="18"/>
          <w:szCs w:val="18"/>
        </w:rPr>
      </w:pPr>
      <w:r w:rsidRPr="00793F03">
        <w:rPr>
          <w:rFonts w:ascii="Tahoma" w:hAnsi="Tahoma"/>
          <w:bCs/>
          <w:iCs/>
          <w:sz w:val="18"/>
          <w:szCs w:val="18"/>
        </w:rPr>
        <w:t>Udostępnianie zainteresowanym odbywać się będzie wg określonych zasad:</w:t>
      </w:r>
    </w:p>
    <w:p w:rsidR="00793F03" w:rsidRPr="00793F03" w:rsidRDefault="00793F03" w:rsidP="00793F03">
      <w:pPr>
        <w:pStyle w:val="Akapitzlist"/>
        <w:tabs>
          <w:tab w:val="num" w:pos="1106"/>
        </w:tabs>
        <w:ind w:left="1428"/>
        <w:jc w:val="both"/>
        <w:outlineLvl w:val="1"/>
        <w:rPr>
          <w:rFonts w:ascii="Tahoma" w:hAnsi="Tahoma"/>
          <w:bCs/>
          <w:iCs/>
          <w:sz w:val="18"/>
          <w:szCs w:val="18"/>
        </w:rPr>
      </w:pPr>
      <w:r w:rsidRPr="00793F03">
        <w:rPr>
          <w:rFonts w:ascii="Tahoma" w:hAnsi="Tahoma"/>
          <w:bCs/>
          <w:iCs/>
          <w:sz w:val="18"/>
          <w:szCs w:val="18"/>
        </w:rPr>
        <w:t>- Zamawiający udostępnia wskazane dokumenty  po złożeniu pisemnego wniosku.</w:t>
      </w:r>
    </w:p>
    <w:p w:rsidR="00793F03" w:rsidRPr="00793F03" w:rsidRDefault="00793F03" w:rsidP="00793F03">
      <w:pPr>
        <w:pStyle w:val="Akapitzlist"/>
        <w:tabs>
          <w:tab w:val="num" w:pos="1106"/>
        </w:tabs>
        <w:ind w:left="1428"/>
        <w:jc w:val="both"/>
        <w:outlineLvl w:val="1"/>
        <w:rPr>
          <w:rFonts w:ascii="Tahoma" w:hAnsi="Tahoma"/>
          <w:bCs/>
          <w:iCs/>
          <w:sz w:val="18"/>
          <w:szCs w:val="18"/>
        </w:rPr>
      </w:pPr>
      <w:r w:rsidRPr="00793F03">
        <w:rPr>
          <w:rFonts w:ascii="Tahoma" w:hAnsi="Tahoma"/>
          <w:bCs/>
          <w:iCs/>
          <w:sz w:val="18"/>
          <w:szCs w:val="18"/>
        </w:rPr>
        <w:t>- Zamawiający wyznacza termin, miejsce oraz zakres udostępnionych dokumentów.</w:t>
      </w:r>
    </w:p>
    <w:p w:rsidR="00793F03" w:rsidRPr="00793F03" w:rsidRDefault="00793F03" w:rsidP="00793F03">
      <w:pPr>
        <w:pStyle w:val="Akapitzlist"/>
        <w:tabs>
          <w:tab w:val="num" w:pos="1106"/>
        </w:tabs>
        <w:spacing w:before="120" w:after="60"/>
        <w:ind w:left="1428"/>
        <w:jc w:val="both"/>
        <w:outlineLvl w:val="1"/>
        <w:rPr>
          <w:rFonts w:ascii="Tahoma" w:hAnsi="Tahoma"/>
          <w:bCs/>
          <w:iCs/>
          <w:sz w:val="18"/>
          <w:szCs w:val="18"/>
        </w:rPr>
      </w:pPr>
      <w:r w:rsidRPr="00793F03">
        <w:rPr>
          <w:rFonts w:ascii="Tahoma" w:hAnsi="Tahoma"/>
          <w:bCs/>
          <w:iCs/>
          <w:sz w:val="18"/>
          <w:szCs w:val="18"/>
        </w:rPr>
        <w:t>- Zamawiający wyznaczy członka  komisji, w którego obecności udostępnione zostaną  dokumenty – Udostępnienie może mieć miejsce w siedzibie zamawiającego  oraz w czasie jego godzin pracy.</w:t>
      </w:r>
    </w:p>
    <w:p w:rsidR="00793F03" w:rsidRPr="006D2DD0" w:rsidRDefault="00793F03" w:rsidP="00793F03">
      <w:pPr>
        <w:pStyle w:val="Akapitzlist"/>
        <w:numPr>
          <w:ilvl w:val="1"/>
          <w:numId w:val="44"/>
        </w:numPr>
        <w:tabs>
          <w:tab w:val="num" w:pos="993"/>
          <w:tab w:val="num" w:pos="1106"/>
        </w:tabs>
        <w:spacing w:before="120" w:after="60"/>
        <w:jc w:val="both"/>
        <w:outlineLvl w:val="1"/>
        <w:rPr>
          <w:rFonts w:ascii="Tahoma" w:hAnsi="Tahoma"/>
          <w:bCs/>
          <w:iCs/>
          <w:sz w:val="18"/>
          <w:szCs w:val="18"/>
        </w:rPr>
      </w:pPr>
      <w:r w:rsidRPr="006D2DD0">
        <w:rPr>
          <w:rFonts w:ascii="Tahoma" w:hAnsi="Tahoma" w:cs="Tahoma"/>
          <w:sz w:val="18"/>
          <w:szCs w:val="18"/>
          <w:lang w:eastAsia="pl-PL"/>
        </w:rPr>
        <w:t>Do spraw nieuregulowanych w niniejszej SIWZ mają zastosowanie przepisy ustawy z dnia 29 stycznia 2004 roku Prawo zamówień publicznych (Dz. U. z 201</w:t>
      </w:r>
      <w:r w:rsidR="00810CE2" w:rsidRPr="006D2DD0">
        <w:rPr>
          <w:rFonts w:ascii="Tahoma" w:hAnsi="Tahoma" w:cs="Tahoma"/>
          <w:sz w:val="18"/>
          <w:szCs w:val="18"/>
          <w:lang w:eastAsia="pl-PL"/>
        </w:rPr>
        <w:t>9</w:t>
      </w:r>
      <w:r w:rsidRPr="006D2DD0">
        <w:rPr>
          <w:rFonts w:ascii="Tahoma" w:hAnsi="Tahoma" w:cs="Tahoma"/>
          <w:sz w:val="18"/>
          <w:szCs w:val="18"/>
          <w:lang w:eastAsia="pl-PL"/>
        </w:rPr>
        <w:t xml:space="preserve"> r. poz. </w:t>
      </w:r>
      <w:r w:rsidR="00810CE2" w:rsidRPr="006D2DD0">
        <w:rPr>
          <w:rFonts w:ascii="Tahoma" w:hAnsi="Tahoma" w:cs="Tahoma"/>
          <w:sz w:val="18"/>
          <w:szCs w:val="18"/>
          <w:lang w:eastAsia="pl-PL"/>
        </w:rPr>
        <w:t>1843)</w:t>
      </w:r>
      <w:r w:rsidRPr="006D2DD0">
        <w:rPr>
          <w:rFonts w:ascii="Tahoma" w:hAnsi="Tahoma" w:cs="Tahoma"/>
          <w:sz w:val="18"/>
          <w:szCs w:val="18"/>
          <w:lang w:eastAsia="pl-PL"/>
        </w:rPr>
        <w:t xml:space="preserve"> oraz przepisy Kodeksu cywilnego.</w:t>
      </w:r>
    </w:p>
    <w:p w:rsidR="00E845BC" w:rsidRPr="00161BE6" w:rsidRDefault="00E845BC" w:rsidP="00E845BC">
      <w:pPr>
        <w:ind w:left="1134"/>
        <w:jc w:val="both"/>
        <w:rPr>
          <w:rFonts w:ascii="Tahoma" w:hAnsi="Tahoma" w:cs="Tahoma"/>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3"/>
      </w:tblGrid>
      <w:tr w:rsidR="00C17926" w:rsidRPr="00C17926" w:rsidTr="00D34786">
        <w:trPr>
          <w:trHeight w:val="536"/>
        </w:trPr>
        <w:tc>
          <w:tcPr>
            <w:tcW w:w="8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17926" w:rsidRPr="008C6FF8" w:rsidRDefault="00E269C4" w:rsidP="00793F03">
            <w:pPr>
              <w:pStyle w:val="Akapitzlist"/>
              <w:numPr>
                <w:ilvl w:val="0"/>
                <w:numId w:val="44"/>
              </w:numPr>
              <w:spacing w:after="0" w:line="240" w:lineRule="auto"/>
              <w:ind w:left="437" w:hanging="437"/>
              <w:jc w:val="both"/>
              <w:outlineLvl w:val="0"/>
              <w:rPr>
                <w:rFonts w:ascii="Tahoma" w:hAnsi="Tahoma" w:cs="Tahoma"/>
                <w:b/>
                <w:bCs/>
                <w:caps/>
                <w:kern w:val="32"/>
                <w:sz w:val="20"/>
                <w:szCs w:val="20"/>
              </w:rPr>
            </w:pPr>
            <w:r w:rsidRPr="008C6FF8">
              <w:rPr>
                <w:rFonts w:ascii="Tahoma" w:hAnsi="Tahoma" w:cs="Tahoma"/>
                <w:b/>
                <w:bCs/>
                <w:kern w:val="32"/>
                <w:sz w:val="20"/>
                <w:szCs w:val="20"/>
              </w:rPr>
              <w:t>Klauzula informacyjna z art. 13 RODO do zastosowania przez zamawiających w celu związanym z postępowaniem o udzielenie zamówienia publicznego</w:t>
            </w:r>
          </w:p>
        </w:tc>
      </w:tr>
    </w:tbl>
    <w:p w:rsidR="00C17926" w:rsidRPr="00C17926" w:rsidRDefault="00C17926" w:rsidP="00C17926">
      <w:pPr>
        <w:suppressAutoHyphens w:val="0"/>
        <w:ind w:firstLine="567"/>
        <w:jc w:val="both"/>
        <w:rPr>
          <w:rFonts w:ascii="Tahoma" w:hAnsi="Tahoma" w:cs="Tahoma"/>
          <w:sz w:val="18"/>
          <w:szCs w:val="18"/>
          <w:lang w:eastAsia="pl-PL"/>
        </w:rPr>
      </w:pPr>
    </w:p>
    <w:p w:rsidR="00FE54D2" w:rsidRPr="0015599D" w:rsidRDefault="00FE54D2" w:rsidP="00FE54D2">
      <w:pPr>
        <w:suppressAutoHyphens w:val="0"/>
        <w:ind w:left="851" w:firstLine="425"/>
        <w:jc w:val="both"/>
        <w:rPr>
          <w:rFonts w:ascii="Tahoma" w:hAnsi="Tahoma" w:cs="Tahoma"/>
          <w:sz w:val="18"/>
          <w:szCs w:val="18"/>
          <w:lang w:eastAsia="pl-PL"/>
        </w:rPr>
      </w:pPr>
      <w:r w:rsidRPr="0015599D">
        <w:rPr>
          <w:rFonts w:ascii="Tahoma" w:hAnsi="Tahoma" w:cs="Tahoma"/>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E54D2" w:rsidRPr="0015599D" w:rsidRDefault="00FE54D2" w:rsidP="00FE54D2">
      <w:pPr>
        <w:numPr>
          <w:ilvl w:val="0"/>
          <w:numId w:val="22"/>
        </w:numPr>
        <w:suppressAutoHyphens w:val="0"/>
        <w:ind w:left="851" w:hanging="284"/>
        <w:contextualSpacing/>
        <w:jc w:val="both"/>
        <w:rPr>
          <w:rFonts w:ascii="Tahoma" w:hAnsi="Tahoma" w:cs="Tahoma"/>
          <w:i/>
          <w:color w:val="0000FF"/>
          <w:sz w:val="18"/>
          <w:szCs w:val="18"/>
          <w:u w:val="single"/>
          <w:lang w:eastAsia="pl-PL"/>
        </w:rPr>
      </w:pPr>
      <w:r w:rsidRPr="0015599D">
        <w:rPr>
          <w:rFonts w:ascii="Tahoma" w:hAnsi="Tahoma" w:cs="Tahoma"/>
          <w:sz w:val="18"/>
          <w:szCs w:val="18"/>
          <w:lang w:eastAsia="pl-PL"/>
        </w:rPr>
        <w:t xml:space="preserve">administratorem Pani/Pana danych osobowych jest Bursa Szkolna im. Stefana Rowińskiego  z siedzibą                przy ul. </w:t>
      </w:r>
      <w:proofErr w:type="spellStart"/>
      <w:r w:rsidRPr="0015599D">
        <w:rPr>
          <w:rFonts w:ascii="Tahoma" w:hAnsi="Tahoma" w:cs="Tahoma"/>
          <w:sz w:val="18"/>
          <w:szCs w:val="18"/>
          <w:lang w:eastAsia="pl-PL"/>
        </w:rPr>
        <w:t>Tomczeka</w:t>
      </w:r>
      <w:proofErr w:type="spellEnd"/>
      <w:r w:rsidRPr="0015599D">
        <w:rPr>
          <w:rFonts w:ascii="Tahoma" w:hAnsi="Tahoma" w:cs="Tahoma"/>
          <w:sz w:val="18"/>
          <w:szCs w:val="18"/>
          <w:lang w:eastAsia="pl-PL"/>
        </w:rPr>
        <w:t xml:space="preserve">  34, 63-400 Ostrów Wielkopolski, tel. /fax. (62) 735 60 95 </w:t>
      </w:r>
      <w:proofErr w:type="spellStart"/>
      <w:r w:rsidRPr="0015599D">
        <w:rPr>
          <w:rFonts w:ascii="Tahoma" w:hAnsi="Tahoma" w:cs="Tahoma"/>
          <w:sz w:val="18"/>
          <w:szCs w:val="18"/>
          <w:lang w:eastAsia="pl-PL"/>
        </w:rPr>
        <w:t>fax</w:t>
      </w:r>
      <w:proofErr w:type="spellEnd"/>
      <w:r w:rsidRPr="0015599D">
        <w:rPr>
          <w:rFonts w:ascii="Tahoma" w:hAnsi="Tahoma" w:cs="Tahoma"/>
          <w:sz w:val="18"/>
          <w:szCs w:val="18"/>
          <w:lang w:eastAsia="pl-PL"/>
        </w:rPr>
        <w:t xml:space="preserve"> 735 90 45; e-mail:</w:t>
      </w:r>
      <w:r w:rsidRPr="0015599D">
        <w:rPr>
          <w:rFonts w:ascii="Tahoma" w:hAnsi="Tahoma" w:cs="Tahoma"/>
          <w:color w:val="2F5496"/>
          <w:sz w:val="18"/>
          <w:szCs w:val="18"/>
          <w:lang w:eastAsia="pl-PL"/>
        </w:rPr>
        <w:t>bursaostrow@poczta.onet.pl</w:t>
      </w:r>
    </w:p>
    <w:p w:rsidR="00FE54D2" w:rsidRPr="0015599D" w:rsidRDefault="00FE54D2" w:rsidP="00FE54D2">
      <w:pPr>
        <w:numPr>
          <w:ilvl w:val="0"/>
          <w:numId w:val="22"/>
        </w:numPr>
        <w:suppressAutoHyphens w:val="0"/>
        <w:ind w:left="851" w:hanging="284"/>
        <w:contextualSpacing/>
        <w:jc w:val="both"/>
        <w:rPr>
          <w:rFonts w:ascii="Tahoma" w:hAnsi="Tahoma" w:cs="Tahoma"/>
          <w:i/>
          <w:color w:val="0000FF"/>
          <w:sz w:val="18"/>
          <w:szCs w:val="18"/>
          <w:u w:val="single"/>
          <w:lang w:eastAsia="pl-PL"/>
        </w:rPr>
      </w:pPr>
      <w:r w:rsidRPr="0015599D">
        <w:rPr>
          <w:rFonts w:ascii="Tahoma" w:hAnsi="Tahoma" w:cs="Tahoma"/>
          <w:sz w:val="18"/>
          <w:szCs w:val="18"/>
          <w:lang w:eastAsia="pl-PL"/>
        </w:rPr>
        <w:t>kontak</w:t>
      </w:r>
      <w:r w:rsidR="00317AF7">
        <w:rPr>
          <w:rFonts w:ascii="Tahoma" w:hAnsi="Tahoma" w:cs="Tahoma"/>
          <w:sz w:val="18"/>
          <w:szCs w:val="18"/>
          <w:lang w:eastAsia="pl-PL"/>
        </w:rPr>
        <w:t>t</w:t>
      </w:r>
      <w:r w:rsidRPr="0015599D">
        <w:rPr>
          <w:rFonts w:ascii="Tahoma" w:hAnsi="Tahoma" w:cs="Tahoma"/>
          <w:sz w:val="18"/>
          <w:szCs w:val="18"/>
          <w:lang w:eastAsia="pl-PL"/>
        </w:rPr>
        <w:t xml:space="preserve"> z Inspektorem ochrony danych u Administratora, ul. </w:t>
      </w:r>
      <w:proofErr w:type="spellStart"/>
      <w:r w:rsidRPr="0015599D">
        <w:rPr>
          <w:rFonts w:ascii="Tahoma" w:hAnsi="Tahoma" w:cs="Tahoma"/>
          <w:sz w:val="18"/>
          <w:szCs w:val="18"/>
          <w:lang w:eastAsia="pl-PL"/>
        </w:rPr>
        <w:t>Tomczeka</w:t>
      </w:r>
      <w:proofErr w:type="spellEnd"/>
      <w:r w:rsidRPr="0015599D">
        <w:rPr>
          <w:rFonts w:ascii="Tahoma" w:hAnsi="Tahoma" w:cs="Tahoma"/>
          <w:sz w:val="18"/>
          <w:szCs w:val="18"/>
          <w:lang w:eastAsia="pl-PL"/>
        </w:rPr>
        <w:t xml:space="preserve">  34, 63-400 Ostrów Wielkopolski              tel. /fax. </w:t>
      </w:r>
      <w:r w:rsidRPr="0015599D">
        <w:rPr>
          <w:rFonts w:ascii="Tahoma" w:hAnsi="Tahoma" w:cs="Tahoma"/>
          <w:sz w:val="18"/>
          <w:szCs w:val="18"/>
          <w:lang w:val="en-US" w:eastAsia="pl-PL"/>
        </w:rPr>
        <w:t>(</w:t>
      </w:r>
      <w:r w:rsidRPr="0015599D">
        <w:rPr>
          <w:rFonts w:ascii="Tahoma" w:hAnsi="Tahoma" w:cs="Tahoma"/>
          <w:sz w:val="18"/>
          <w:szCs w:val="18"/>
          <w:lang w:eastAsia="pl-PL"/>
        </w:rPr>
        <w:t xml:space="preserve">62) 735 60 95 </w:t>
      </w:r>
      <w:proofErr w:type="spellStart"/>
      <w:r w:rsidRPr="0015599D">
        <w:rPr>
          <w:rFonts w:ascii="Tahoma" w:hAnsi="Tahoma" w:cs="Tahoma"/>
          <w:sz w:val="18"/>
          <w:szCs w:val="18"/>
          <w:lang w:eastAsia="pl-PL"/>
        </w:rPr>
        <w:t>fax</w:t>
      </w:r>
      <w:proofErr w:type="spellEnd"/>
      <w:r w:rsidRPr="0015599D">
        <w:rPr>
          <w:rFonts w:ascii="Tahoma" w:hAnsi="Tahoma" w:cs="Tahoma"/>
          <w:sz w:val="18"/>
          <w:szCs w:val="18"/>
          <w:lang w:eastAsia="pl-PL"/>
        </w:rPr>
        <w:t xml:space="preserve"> 735 90 45; e-mail:</w:t>
      </w:r>
      <w:r w:rsidRPr="0015599D">
        <w:rPr>
          <w:rFonts w:ascii="Tahoma" w:hAnsi="Tahoma" w:cs="Tahoma"/>
          <w:color w:val="2F5496"/>
          <w:sz w:val="18"/>
          <w:szCs w:val="18"/>
          <w:lang w:eastAsia="pl-PL"/>
        </w:rPr>
        <w:t>bursaostrow@poczta.onet.pl</w:t>
      </w:r>
    </w:p>
    <w:p w:rsidR="00FE54D2" w:rsidRPr="0015599D" w:rsidRDefault="00FE54D2" w:rsidP="00FE54D2">
      <w:pPr>
        <w:numPr>
          <w:ilvl w:val="0"/>
          <w:numId w:val="23"/>
        </w:numPr>
        <w:suppressAutoHyphens w:val="0"/>
        <w:ind w:left="851" w:hanging="284"/>
        <w:contextualSpacing/>
        <w:jc w:val="both"/>
        <w:rPr>
          <w:rFonts w:ascii="Tahoma" w:hAnsi="Tahoma" w:cs="Tahoma"/>
          <w:color w:val="00B0F0"/>
          <w:sz w:val="18"/>
          <w:szCs w:val="18"/>
          <w:lang w:eastAsia="pl-PL"/>
        </w:rPr>
      </w:pPr>
      <w:r w:rsidRPr="0015599D">
        <w:rPr>
          <w:rFonts w:ascii="Tahoma" w:hAnsi="Tahoma" w:cs="Tahoma"/>
          <w:sz w:val="18"/>
          <w:szCs w:val="18"/>
          <w:lang w:eastAsia="pl-PL"/>
        </w:rPr>
        <w:t xml:space="preserve">Pani/Pana dane osobowe przetwarzane będą na podstawie art. 6 ust. 1 lit. </w:t>
      </w:r>
      <w:r w:rsidR="00317AF7" w:rsidRPr="0015599D">
        <w:rPr>
          <w:rFonts w:ascii="Tahoma" w:hAnsi="Tahoma" w:cs="Tahoma"/>
          <w:sz w:val="18"/>
          <w:szCs w:val="18"/>
          <w:lang w:eastAsia="pl-PL"/>
        </w:rPr>
        <w:t>C</w:t>
      </w:r>
      <w:r w:rsidR="00317AF7">
        <w:rPr>
          <w:rFonts w:ascii="Tahoma" w:hAnsi="Tahoma" w:cs="Tahoma"/>
          <w:sz w:val="18"/>
          <w:szCs w:val="18"/>
          <w:lang w:eastAsia="pl-PL"/>
        </w:rPr>
        <w:t xml:space="preserve"> </w:t>
      </w:r>
      <w:r w:rsidRPr="0015599D">
        <w:rPr>
          <w:rFonts w:ascii="Tahoma" w:hAnsi="Tahoma" w:cs="Tahoma"/>
          <w:sz w:val="18"/>
          <w:szCs w:val="18"/>
          <w:lang w:eastAsia="pl-PL"/>
        </w:rPr>
        <w:t xml:space="preserve">RODO w celu </w:t>
      </w:r>
      <w:r w:rsidRPr="0015599D">
        <w:rPr>
          <w:rFonts w:ascii="Tahoma" w:eastAsia="Calibri" w:hAnsi="Tahoma" w:cs="Tahoma"/>
          <w:sz w:val="18"/>
          <w:szCs w:val="18"/>
          <w:lang w:eastAsia="en-US"/>
        </w:rPr>
        <w:t xml:space="preserve">związanym                     z postępowaniem o udzielenie zamówienia publicznego </w:t>
      </w:r>
      <w:r w:rsidRPr="0015599D">
        <w:rPr>
          <w:rFonts w:ascii="Tahoma" w:hAnsi="Tahoma" w:cs="Tahoma"/>
          <w:sz w:val="18"/>
          <w:szCs w:val="18"/>
          <w:lang w:eastAsia="pl-PL"/>
        </w:rPr>
        <w:t>w trybie przetargu nieograniczonego.</w:t>
      </w:r>
    </w:p>
    <w:p w:rsidR="00FE54D2" w:rsidRPr="0015599D" w:rsidRDefault="00FE54D2" w:rsidP="00FE54D2">
      <w:pPr>
        <w:numPr>
          <w:ilvl w:val="0"/>
          <w:numId w:val="23"/>
        </w:numPr>
        <w:suppressAutoHyphens w:val="0"/>
        <w:ind w:left="851" w:hanging="284"/>
        <w:contextualSpacing/>
        <w:jc w:val="both"/>
        <w:rPr>
          <w:rFonts w:ascii="Tahoma" w:hAnsi="Tahoma" w:cs="Tahoma"/>
          <w:color w:val="00B0F0"/>
          <w:sz w:val="18"/>
          <w:szCs w:val="18"/>
          <w:lang w:eastAsia="pl-PL"/>
        </w:rPr>
      </w:pPr>
      <w:r w:rsidRPr="0015599D">
        <w:rPr>
          <w:rFonts w:ascii="Tahoma" w:hAnsi="Tahoma" w:cs="Tahoma"/>
          <w:sz w:val="18"/>
          <w:szCs w:val="18"/>
          <w:lang w:eastAsia="pl-PL"/>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15599D">
        <w:rPr>
          <w:rFonts w:ascii="Tahoma" w:hAnsi="Tahoma" w:cs="Tahoma"/>
          <w:sz w:val="18"/>
          <w:szCs w:val="18"/>
          <w:lang w:eastAsia="pl-PL"/>
        </w:rPr>
        <w:t>Pzp</w:t>
      </w:r>
      <w:proofErr w:type="spellEnd"/>
      <w:r w:rsidRPr="0015599D">
        <w:rPr>
          <w:rFonts w:ascii="Tahoma" w:hAnsi="Tahoma" w:cs="Tahoma"/>
          <w:sz w:val="18"/>
          <w:szCs w:val="18"/>
          <w:lang w:eastAsia="pl-PL"/>
        </w:rPr>
        <w:t xml:space="preserve">”;  </w:t>
      </w:r>
    </w:p>
    <w:p w:rsidR="00FE54D2" w:rsidRPr="0015599D" w:rsidRDefault="00FE54D2" w:rsidP="00FE54D2">
      <w:pPr>
        <w:numPr>
          <w:ilvl w:val="0"/>
          <w:numId w:val="23"/>
        </w:numPr>
        <w:suppressAutoHyphens w:val="0"/>
        <w:ind w:left="993" w:hanging="142"/>
        <w:contextualSpacing/>
        <w:jc w:val="both"/>
        <w:rPr>
          <w:rFonts w:ascii="Tahoma" w:hAnsi="Tahoma" w:cs="Tahoma"/>
          <w:color w:val="00B0F0"/>
          <w:sz w:val="18"/>
          <w:szCs w:val="18"/>
          <w:lang w:eastAsia="pl-PL"/>
        </w:rPr>
      </w:pPr>
      <w:r w:rsidRPr="0015599D">
        <w:rPr>
          <w:rFonts w:ascii="Tahoma" w:hAnsi="Tahoma" w:cs="Tahoma"/>
          <w:sz w:val="18"/>
          <w:szCs w:val="18"/>
          <w:lang w:eastAsia="pl-PL"/>
        </w:rPr>
        <w:t xml:space="preserve">Pani/Pana dane osobowe będą przechowywane, zgodnie z art. 97 ust. 1 ustawy </w:t>
      </w:r>
      <w:proofErr w:type="spellStart"/>
      <w:r w:rsidRPr="0015599D">
        <w:rPr>
          <w:rFonts w:ascii="Tahoma" w:hAnsi="Tahoma" w:cs="Tahoma"/>
          <w:sz w:val="18"/>
          <w:szCs w:val="18"/>
          <w:lang w:eastAsia="pl-PL"/>
        </w:rPr>
        <w:t>Pzp</w:t>
      </w:r>
      <w:proofErr w:type="spellEnd"/>
      <w:r w:rsidRPr="0015599D">
        <w:rPr>
          <w:rFonts w:ascii="Tahoma" w:hAnsi="Tahoma" w:cs="Tahoma"/>
          <w:sz w:val="18"/>
          <w:szCs w:val="18"/>
          <w:lang w:eastAsia="pl-PL"/>
        </w:rPr>
        <w:t>, przez okres 4 lat od dnia zakończenia postępowania o udzielenie zamówienia, a jeżeli czas trwan</w:t>
      </w:r>
      <w:r>
        <w:rPr>
          <w:rFonts w:ascii="Tahoma" w:hAnsi="Tahoma" w:cs="Tahoma"/>
          <w:sz w:val="18"/>
          <w:szCs w:val="18"/>
          <w:lang w:eastAsia="pl-PL"/>
        </w:rPr>
        <w:t xml:space="preserve">ia umowy przekracza </w:t>
      </w:r>
      <w:r w:rsidRPr="0015599D">
        <w:rPr>
          <w:rFonts w:ascii="Tahoma" w:hAnsi="Tahoma" w:cs="Tahoma"/>
          <w:sz w:val="18"/>
          <w:szCs w:val="18"/>
          <w:lang w:eastAsia="pl-PL"/>
        </w:rPr>
        <w:t xml:space="preserve"> 4 lata, okres przechowywania obejmuje cały czas trwania umowy;</w:t>
      </w:r>
    </w:p>
    <w:p w:rsidR="00FE54D2" w:rsidRPr="0015599D" w:rsidRDefault="00FE54D2" w:rsidP="00FE54D2">
      <w:pPr>
        <w:numPr>
          <w:ilvl w:val="0"/>
          <w:numId w:val="23"/>
        </w:numPr>
        <w:suppressAutoHyphens w:val="0"/>
        <w:ind w:left="993" w:hanging="142"/>
        <w:contextualSpacing/>
        <w:jc w:val="both"/>
        <w:rPr>
          <w:rFonts w:ascii="Tahoma" w:hAnsi="Tahoma" w:cs="Tahoma"/>
          <w:b/>
          <w:i/>
          <w:sz w:val="18"/>
          <w:szCs w:val="18"/>
          <w:lang w:eastAsia="pl-PL"/>
        </w:rPr>
      </w:pPr>
      <w:r w:rsidRPr="0015599D">
        <w:rPr>
          <w:rFonts w:ascii="Tahoma" w:hAnsi="Tahoma" w:cs="Tahoma"/>
          <w:sz w:val="18"/>
          <w:szCs w:val="18"/>
          <w:lang w:eastAsia="pl-PL"/>
        </w:rPr>
        <w:t xml:space="preserve">obowiązek podania przez Panią/Pana danych osobowych bezpośrednio Pani/Pana dotyczących jest wymogiem ustawowym określonym w przepisach ustawy </w:t>
      </w:r>
      <w:proofErr w:type="spellStart"/>
      <w:r w:rsidRPr="0015599D">
        <w:rPr>
          <w:rFonts w:ascii="Tahoma" w:hAnsi="Tahoma" w:cs="Tahoma"/>
          <w:sz w:val="18"/>
          <w:szCs w:val="18"/>
          <w:lang w:eastAsia="pl-PL"/>
        </w:rPr>
        <w:t>Pzp</w:t>
      </w:r>
      <w:proofErr w:type="spellEnd"/>
      <w:r w:rsidRPr="0015599D">
        <w:rPr>
          <w:rFonts w:ascii="Tahoma" w:hAnsi="Tahoma" w:cs="Tahoma"/>
          <w:sz w:val="18"/>
          <w:szCs w:val="18"/>
          <w:lang w:eastAsia="pl-PL"/>
        </w:rPr>
        <w:t>, związanym z udziałem w</w:t>
      </w:r>
      <w:r>
        <w:rPr>
          <w:rFonts w:ascii="Tahoma" w:hAnsi="Tahoma" w:cs="Tahoma"/>
          <w:sz w:val="18"/>
          <w:szCs w:val="18"/>
          <w:lang w:eastAsia="pl-PL"/>
        </w:rPr>
        <w:t xml:space="preserve"> postępowaniu   </w:t>
      </w:r>
      <w:r w:rsidRPr="0015599D">
        <w:rPr>
          <w:rFonts w:ascii="Tahoma" w:hAnsi="Tahoma" w:cs="Tahoma"/>
          <w:sz w:val="18"/>
          <w:szCs w:val="18"/>
          <w:lang w:eastAsia="pl-PL"/>
        </w:rPr>
        <w:t xml:space="preserve"> o udzielenie zamówienia publicznego; konsekwencje niepodania określonych danych wynikają z ustawy </w:t>
      </w:r>
      <w:proofErr w:type="spellStart"/>
      <w:r w:rsidRPr="0015599D">
        <w:rPr>
          <w:rFonts w:ascii="Tahoma" w:hAnsi="Tahoma" w:cs="Tahoma"/>
          <w:sz w:val="18"/>
          <w:szCs w:val="18"/>
          <w:lang w:eastAsia="pl-PL"/>
        </w:rPr>
        <w:t>Pzp</w:t>
      </w:r>
      <w:proofErr w:type="spellEnd"/>
      <w:r w:rsidRPr="0015599D">
        <w:rPr>
          <w:rFonts w:ascii="Tahoma" w:hAnsi="Tahoma" w:cs="Tahoma"/>
          <w:sz w:val="18"/>
          <w:szCs w:val="18"/>
          <w:lang w:eastAsia="pl-PL"/>
        </w:rPr>
        <w:t xml:space="preserve">;  </w:t>
      </w:r>
    </w:p>
    <w:p w:rsidR="00FE54D2" w:rsidRPr="0015599D" w:rsidRDefault="00FE54D2" w:rsidP="00FE54D2">
      <w:pPr>
        <w:numPr>
          <w:ilvl w:val="0"/>
          <w:numId w:val="23"/>
        </w:numPr>
        <w:suppressAutoHyphens w:val="0"/>
        <w:ind w:left="993" w:hanging="142"/>
        <w:contextualSpacing/>
        <w:jc w:val="both"/>
        <w:rPr>
          <w:rFonts w:ascii="Tahoma" w:eastAsia="Calibri" w:hAnsi="Tahoma" w:cs="Tahoma"/>
          <w:sz w:val="18"/>
          <w:szCs w:val="18"/>
          <w:lang w:eastAsia="en-US"/>
        </w:rPr>
      </w:pPr>
      <w:r w:rsidRPr="0015599D">
        <w:rPr>
          <w:rFonts w:ascii="Tahoma" w:hAnsi="Tahoma" w:cs="Tahoma"/>
          <w:sz w:val="18"/>
          <w:szCs w:val="18"/>
          <w:lang w:eastAsia="pl-PL"/>
        </w:rPr>
        <w:t>w odniesieniu do Pani/Pana danych osobowych decyzje nie będą podejmowane w sposób zautomatyzowany, stosowanie do art. 22 RODO;</w:t>
      </w:r>
    </w:p>
    <w:p w:rsidR="00FE54D2" w:rsidRPr="0015599D" w:rsidRDefault="00FE54D2" w:rsidP="00FE54D2">
      <w:pPr>
        <w:numPr>
          <w:ilvl w:val="0"/>
          <w:numId w:val="23"/>
        </w:numPr>
        <w:suppressAutoHyphens w:val="0"/>
        <w:ind w:left="993" w:hanging="142"/>
        <w:contextualSpacing/>
        <w:jc w:val="both"/>
        <w:rPr>
          <w:rFonts w:ascii="Tahoma" w:hAnsi="Tahoma" w:cs="Tahoma"/>
          <w:color w:val="00B0F0"/>
          <w:sz w:val="18"/>
          <w:szCs w:val="18"/>
          <w:lang w:eastAsia="pl-PL"/>
        </w:rPr>
      </w:pPr>
      <w:r w:rsidRPr="0015599D">
        <w:rPr>
          <w:rFonts w:ascii="Tahoma" w:hAnsi="Tahoma" w:cs="Tahoma"/>
          <w:sz w:val="18"/>
          <w:szCs w:val="18"/>
          <w:lang w:eastAsia="pl-PL"/>
        </w:rPr>
        <w:t>posiada Pani/Pan:</w:t>
      </w:r>
    </w:p>
    <w:p w:rsidR="00FE54D2" w:rsidRPr="0015599D" w:rsidRDefault="00FE54D2" w:rsidP="00FE54D2">
      <w:pPr>
        <w:numPr>
          <w:ilvl w:val="0"/>
          <w:numId w:val="24"/>
        </w:numPr>
        <w:suppressAutoHyphens w:val="0"/>
        <w:ind w:left="993" w:hanging="142"/>
        <w:contextualSpacing/>
        <w:jc w:val="both"/>
        <w:rPr>
          <w:rFonts w:ascii="Tahoma" w:hAnsi="Tahoma" w:cs="Tahoma"/>
          <w:color w:val="00B0F0"/>
          <w:sz w:val="18"/>
          <w:szCs w:val="18"/>
          <w:lang w:eastAsia="pl-PL"/>
        </w:rPr>
      </w:pPr>
      <w:r w:rsidRPr="0015599D">
        <w:rPr>
          <w:rFonts w:ascii="Tahoma" w:hAnsi="Tahoma" w:cs="Tahoma"/>
          <w:sz w:val="18"/>
          <w:szCs w:val="18"/>
          <w:lang w:eastAsia="pl-PL"/>
        </w:rPr>
        <w:t>na podstawie art. 15 RODO prawo dostępu do danych osobowych Pani/Pana dotyczących;</w:t>
      </w:r>
    </w:p>
    <w:p w:rsidR="00FE54D2" w:rsidRPr="0015599D" w:rsidRDefault="00FE54D2" w:rsidP="00FE54D2">
      <w:pPr>
        <w:numPr>
          <w:ilvl w:val="0"/>
          <w:numId w:val="24"/>
        </w:numPr>
        <w:suppressAutoHyphens w:val="0"/>
        <w:ind w:left="993" w:hanging="142"/>
        <w:contextualSpacing/>
        <w:jc w:val="both"/>
        <w:rPr>
          <w:rFonts w:ascii="Tahoma" w:hAnsi="Tahoma" w:cs="Tahoma"/>
          <w:sz w:val="18"/>
          <w:szCs w:val="18"/>
          <w:lang w:eastAsia="pl-PL"/>
        </w:rPr>
      </w:pPr>
      <w:r w:rsidRPr="0015599D">
        <w:rPr>
          <w:rFonts w:ascii="Tahoma" w:hAnsi="Tahoma" w:cs="Tahoma"/>
          <w:sz w:val="18"/>
          <w:szCs w:val="18"/>
          <w:lang w:eastAsia="pl-PL"/>
        </w:rPr>
        <w:t>na podstawie art. 16 RODO prawo do sprostowania Pani/Pana danych osobowych;</w:t>
      </w:r>
    </w:p>
    <w:p w:rsidR="00FE54D2" w:rsidRPr="0015599D" w:rsidRDefault="00FE54D2" w:rsidP="00FE54D2">
      <w:pPr>
        <w:numPr>
          <w:ilvl w:val="0"/>
          <w:numId w:val="24"/>
        </w:numPr>
        <w:suppressAutoHyphens w:val="0"/>
        <w:ind w:left="993" w:hanging="142"/>
        <w:contextualSpacing/>
        <w:jc w:val="both"/>
        <w:rPr>
          <w:rFonts w:ascii="Tahoma" w:hAnsi="Tahoma" w:cs="Tahoma"/>
          <w:sz w:val="18"/>
          <w:szCs w:val="18"/>
          <w:lang w:eastAsia="pl-PL"/>
        </w:rPr>
      </w:pPr>
      <w:r w:rsidRPr="0015599D">
        <w:rPr>
          <w:rFonts w:ascii="Tahoma" w:hAnsi="Tahoma" w:cs="Tahoma"/>
          <w:sz w:val="18"/>
          <w:szCs w:val="18"/>
          <w:lang w:eastAsia="pl-PL"/>
        </w:rPr>
        <w:t xml:space="preserve">na podstawie art. 18 RODO prawo żądania od administratora ograniczenia przetwarzania danych osobowych z zastrzeżeniem przypadków, o których mowa w art. 18 ust. 2 RODO;  </w:t>
      </w:r>
    </w:p>
    <w:p w:rsidR="00FE54D2" w:rsidRPr="0015599D" w:rsidRDefault="00FE54D2" w:rsidP="00FE54D2">
      <w:pPr>
        <w:numPr>
          <w:ilvl w:val="0"/>
          <w:numId w:val="24"/>
        </w:numPr>
        <w:suppressAutoHyphens w:val="0"/>
        <w:ind w:left="993" w:hanging="142"/>
        <w:contextualSpacing/>
        <w:jc w:val="both"/>
        <w:rPr>
          <w:rFonts w:ascii="Tahoma" w:hAnsi="Tahoma" w:cs="Tahoma"/>
          <w:i/>
          <w:color w:val="00B0F0"/>
          <w:sz w:val="18"/>
          <w:szCs w:val="18"/>
          <w:lang w:eastAsia="pl-PL"/>
        </w:rPr>
      </w:pPr>
      <w:r w:rsidRPr="0015599D">
        <w:rPr>
          <w:rFonts w:ascii="Tahoma" w:hAnsi="Tahoma" w:cs="Tahoma"/>
          <w:sz w:val="18"/>
          <w:szCs w:val="18"/>
          <w:lang w:eastAsia="pl-PL"/>
        </w:rPr>
        <w:t>prawo do wniesienia skargi do Prezesa Urzędu Ochrony Danych Osobowych, gdy uzna Pani/Pan,                      że przetwarzanie danych osobowych Pani/Pana dotyczących narusza przepisy RODO;</w:t>
      </w:r>
    </w:p>
    <w:p w:rsidR="00FE54D2" w:rsidRPr="0015599D" w:rsidRDefault="00FE54D2" w:rsidP="00FE54D2">
      <w:pPr>
        <w:numPr>
          <w:ilvl w:val="0"/>
          <w:numId w:val="23"/>
        </w:numPr>
        <w:suppressAutoHyphens w:val="0"/>
        <w:ind w:left="993" w:hanging="142"/>
        <w:contextualSpacing/>
        <w:jc w:val="both"/>
        <w:rPr>
          <w:rFonts w:ascii="Tahoma" w:hAnsi="Tahoma" w:cs="Tahoma"/>
          <w:i/>
          <w:color w:val="00B0F0"/>
          <w:sz w:val="18"/>
          <w:szCs w:val="18"/>
          <w:lang w:eastAsia="pl-PL"/>
        </w:rPr>
      </w:pPr>
      <w:r w:rsidRPr="0015599D">
        <w:rPr>
          <w:rFonts w:ascii="Tahoma" w:hAnsi="Tahoma" w:cs="Tahoma"/>
          <w:sz w:val="18"/>
          <w:szCs w:val="18"/>
          <w:lang w:eastAsia="pl-PL"/>
        </w:rPr>
        <w:t>nie przysługuje Pani/Panu:</w:t>
      </w:r>
    </w:p>
    <w:p w:rsidR="00FE54D2" w:rsidRPr="0015599D" w:rsidRDefault="00FE54D2" w:rsidP="00FE54D2">
      <w:pPr>
        <w:numPr>
          <w:ilvl w:val="0"/>
          <w:numId w:val="25"/>
        </w:numPr>
        <w:suppressAutoHyphens w:val="0"/>
        <w:ind w:left="993" w:hanging="142"/>
        <w:contextualSpacing/>
        <w:jc w:val="both"/>
        <w:rPr>
          <w:rFonts w:ascii="Tahoma" w:hAnsi="Tahoma" w:cs="Tahoma"/>
          <w:i/>
          <w:color w:val="00B0F0"/>
          <w:sz w:val="18"/>
          <w:szCs w:val="18"/>
          <w:lang w:eastAsia="pl-PL"/>
        </w:rPr>
      </w:pPr>
      <w:r w:rsidRPr="0015599D">
        <w:rPr>
          <w:rFonts w:ascii="Tahoma" w:hAnsi="Tahoma" w:cs="Tahoma"/>
          <w:sz w:val="18"/>
          <w:szCs w:val="18"/>
          <w:lang w:eastAsia="pl-PL"/>
        </w:rPr>
        <w:t>w związku z art. 17 ust. 3 lit. b, d lub e RODO prawo do usunięcia danych osobowych;</w:t>
      </w:r>
    </w:p>
    <w:p w:rsidR="00FE54D2" w:rsidRPr="0015599D" w:rsidRDefault="00FE54D2" w:rsidP="00FE54D2">
      <w:pPr>
        <w:numPr>
          <w:ilvl w:val="0"/>
          <w:numId w:val="25"/>
        </w:numPr>
        <w:suppressAutoHyphens w:val="0"/>
        <w:ind w:left="993" w:hanging="142"/>
        <w:contextualSpacing/>
        <w:jc w:val="both"/>
        <w:rPr>
          <w:rFonts w:ascii="Tahoma" w:hAnsi="Tahoma" w:cs="Tahoma"/>
          <w:b/>
          <w:i/>
          <w:sz w:val="18"/>
          <w:szCs w:val="18"/>
          <w:lang w:eastAsia="pl-PL"/>
        </w:rPr>
      </w:pPr>
      <w:r w:rsidRPr="0015599D">
        <w:rPr>
          <w:rFonts w:ascii="Tahoma" w:hAnsi="Tahoma" w:cs="Tahoma"/>
          <w:sz w:val="18"/>
          <w:szCs w:val="18"/>
          <w:lang w:eastAsia="pl-PL"/>
        </w:rPr>
        <w:t>prawo do przenoszenia danych osobowych, o którym mowa w art. 20 RODO;</w:t>
      </w:r>
    </w:p>
    <w:p w:rsidR="00FE54D2" w:rsidRPr="000E04CC" w:rsidRDefault="00FE54D2" w:rsidP="000E04CC">
      <w:pPr>
        <w:numPr>
          <w:ilvl w:val="0"/>
          <w:numId w:val="25"/>
        </w:numPr>
        <w:suppressAutoHyphens w:val="0"/>
        <w:ind w:left="993" w:hanging="142"/>
        <w:contextualSpacing/>
        <w:jc w:val="both"/>
        <w:rPr>
          <w:rFonts w:ascii="Tahoma" w:hAnsi="Tahoma" w:cs="Tahoma"/>
          <w:i/>
          <w:sz w:val="18"/>
          <w:szCs w:val="18"/>
          <w:lang w:eastAsia="pl-PL"/>
        </w:rPr>
      </w:pPr>
      <w:r w:rsidRPr="0015599D">
        <w:rPr>
          <w:rFonts w:ascii="Tahoma" w:hAnsi="Tahoma" w:cs="Tahoma"/>
          <w:sz w:val="18"/>
          <w:szCs w:val="18"/>
          <w:lang w:eastAsia="pl-PL"/>
        </w:rPr>
        <w:t xml:space="preserve">na podstawie art. 21 RODO prawo sprzeciwu, wobec przetwarzania danych osobowych, gdyż podstawą prawną przetwarzania Pani/Pana danych osobowych jest art. 6 ust. 1 lit. c RODO. </w:t>
      </w:r>
    </w:p>
    <w:p w:rsidR="00C17926" w:rsidRPr="00FE54D2" w:rsidRDefault="00C17926" w:rsidP="00E845BC">
      <w:pPr>
        <w:ind w:left="1134"/>
        <w:jc w:val="both"/>
        <w:rPr>
          <w:rFonts w:ascii="Tahoma" w:hAnsi="Tahoma" w:cs="Tahoma"/>
          <w:sz w:val="20"/>
          <w:szCs w:val="20"/>
        </w:rPr>
      </w:pPr>
    </w:p>
    <w:tbl>
      <w:tblPr>
        <w:tblStyle w:val="Tabela-Siatka"/>
        <w:tblW w:w="0" w:type="auto"/>
        <w:tblInd w:w="426" w:type="dxa"/>
        <w:tblLook w:val="04A0"/>
      </w:tblPr>
      <w:tblGrid>
        <w:gridCol w:w="8861"/>
      </w:tblGrid>
      <w:tr w:rsidR="00E269C4" w:rsidRPr="00E269C4" w:rsidTr="007E54F8">
        <w:tc>
          <w:tcPr>
            <w:tcW w:w="9211" w:type="dxa"/>
            <w:shd w:val="clear" w:color="auto" w:fill="F2F2F2" w:themeFill="background1" w:themeFillShade="F2"/>
          </w:tcPr>
          <w:p w:rsidR="00E269C4" w:rsidRPr="00E269C4" w:rsidRDefault="00E269C4" w:rsidP="00793F03">
            <w:pPr>
              <w:numPr>
                <w:ilvl w:val="0"/>
                <w:numId w:val="44"/>
              </w:numPr>
              <w:tabs>
                <w:tab w:val="left" w:pos="360"/>
              </w:tabs>
              <w:ind w:left="426" w:hanging="426"/>
              <w:jc w:val="both"/>
              <w:rPr>
                <w:rFonts w:ascii="Tahoma" w:hAnsi="Tahoma" w:cs="Tahoma"/>
                <w:b/>
                <w:sz w:val="20"/>
                <w:szCs w:val="20"/>
              </w:rPr>
            </w:pPr>
            <w:r w:rsidRPr="00E269C4">
              <w:rPr>
                <w:rFonts w:ascii="Tahoma" w:hAnsi="Tahoma" w:cs="Tahoma"/>
                <w:b/>
                <w:sz w:val="20"/>
                <w:szCs w:val="20"/>
              </w:rPr>
              <w:t xml:space="preserve">Załącznikami do niniejszej specyfikacji są: </w:t>
            </w:r>
          </w:p>
        </w:tc>
      </w:tr>
    </w:tbl>
    <w:p w:rsidR="00BB0203" w:rsidRPr="00BB0203" w:rsidRDefault="00E845BC" w:rsidP="00266927">
      <w:pPr>
        <w:numPr>
          <w:ilvl w:val="1"/>
          <w:numId w:val="14"/>
        </w:numPr>
        <w:tabs>
          <w:tab w:val="clear" w:pos="2406"/>
          <w:tab w:val="num" w:pos="851"/>
        </w:tabs>
        <w:ind w:left="851" w:hanging="425"/>
        <w:jc w:val="both"/>
        <w:rPr>
          <w:rFonts w:ascii="Tahoma" w:hAnsi="Tahoma" w:cs="Tahoma"/>
          <w:sz w:val="18"/>
          <w:szCs w:val="18"/>
        </w:rPr>
      </w:pPr>
      <w:r w:rsidRPr="00161BE6">
        <w:rPr>
          <w:rFonts w:ascii="Tahoma" w:hAnsi="Tahoma" w:cs="Tahoma"/>
          <w:sz w:val="18"/>
          <w:szCs w:val="18"/>
        </w:rPr>
        <w:t xml:space="preserve">Formularz oferty </w:t>
      </w:r>
      <w:r w:rsidR="00BB0203">
        <w:rPr>
          <w:rFonts w:ascii="Tahoma" w:hAnsi="Tahoma" w:cs="Tahoma"/>
          <w:sz w:val="18"/>
          <w:szCs w:val="18"/>
        </w:rPr>
        <w:t xml:space="preserve"> z załącznikami </w:t>
      </w:r>
      <w:r w:rsidR="008C6FF8" w:rsidRPr="00161BE6">
        <w:rPr>
          <w:rFonts w:ascii="Tahoma" w:hAnsi="Tahoma" w:cs="Tahoma"/>
          <w:sz w:val="18"/>
          <w:szCs w:val="18"/>
        </w:rPr>
        <w:t>– Załącznik nr 1</w:t>
      </w:r>
    </w:p>
    <w:p w:rsidR="00E845BC" w:rsidRPr="00161BE6" w:rsidRDefault="00E845BC" w:rsidP="00266927">
      <w:pPr>
        <w:numPr>
          <w:ilvl w:val="1"/>
          <w:numId w:val="14"/>
        </w:numPr>
        <w:tabs>
          <w:tab w:val="clear" w:pos="2406"/>
          <w:tab w:val="num" w:pos="851"/>
        </w:tabs>
        <w:ind w:left="851" w:hanging="425"/>
        <w:jc w:val="both"/>
        <w:rPr>
          <w:rFonts w:ascii="Tahoma" w:hAnsi="Tahoma" w:cs="Tahoma"/>
          <w:sz w:val="18"/>
          <w:szCs w:val="18"/>
        </w:rPr>
      </w:pPr>
      <w:r w:rsidRPr="00161BE6">
        <w:rPr>
          <w:rFonts w:ascii="Tahoma" w:hAnsi="Tahoma" w:cs="Tahoma"/>
          <w:sz w:val="18"/>
          <w:szCs w:val="18"/>
        </w:rPr>
        <w:t>Oświadczenie o niepodleganiu wykluczeniu</w:t>
      </w:r>
      <w:r w:rsidR="008C6FF8" w:rsidRPr="00161BE6">
        <w:rPr>
          <w:rFonts w:ascii="Tahoma" w:hAnsi="Tahoma" w:cs="Tahoma"/>
          <w:sz w:val="18"/>
          <w:szCs w:val="18"/>
        </w:rPr>
        <w:t xml:space="preserve"> oraz spełniania warunków udziału                                    w postępowaniu – Załącznik nr 2</w:t>
      </w:r>
    </w:p>
    <w:p w:rsidR="00E845BC" w:rsidRPr="00161BE6" w:rsidRDefault="008C6FF8" w:rsidP="00266927">
      <w:pPr>
        <w:numPr>
          <w:ilvl w:val="1"/>
          <w:numId w:val="14"/>
        </w:numPr>
        <w:tabs>
          <w:tab w:val="clear" w:pos="2406"/>
          <w:tab w:val="num" w:pos="851"/>
        </w:tabs>
        <w:ind w:left="851" w:hanging="425"/>
        <w:jc w:val="both"/>
        <w:rPr>
          <w:rFonts w:ascii="Tahoma" w:hAnsi="Tahoma" w:cs="Tahoma"/>
          <w:sz w:val="18"/>
          <w:szCs w:val="18"/>
        </w:rPr>
      </w:pPr>
      <w:r w:rsidRPr="00161BE6">
        <w:rPr>
          <w:rFonts w:ascii="Tahoma" w:hAnsi="Tahoma" w:cs="Tahoma"/>
          <w:sz w:val="18"/>
          <w:szCs w:val="18"/>
        </w:rPr>
        <w:t>Zobowiązanie do oddania do dyspozycji niezbędnych zasobów na okres korzystania z nich przy wykon</w:t>
      </w:r>
      <w:r w:rsidR="00CF401B" w:rsidRPr="00161BE6">
        <w:rPr>
          <w:rFonts w:ascii="Tahoma" w:hAnsi="Tahoma" w:cs="Tahoma"/>
          <w:sz w:val="18"/>
          <w:szCs w:val="18"/>
        </w:rPr>
        <w:t>aniu zamówienia – Załącznik nr 3</w:t>
      </w:r>
    </w:p>
    <w:p w:rsidR="00E845BC" w:rsidRPr="00161BE6" w:rsidRDefault="008C6FF8" w:rsidP="00266927">
      <w:pPr>
        <w:numPr>
          <w:ilvl w:val="1"/>
          <w:numId w:val="14"/>
        </w:numPr>
        <w:tabs>
          <w:tab w:val="clear" w:pos="2406"/>
          <w:tab w:val="num" w:pos="851"/>
        </w:tabs>
        <w:ind w:left="851" w:hanging="425"/>
        <w:jc w:val="both"/>
        <w:rPr>
          <w:rFonts w:ascii="Tahoma" w:hAnsi="Tahoma" w:cs="Tahoma"/>
          <w:sz w:val="18"/>
          <w:szCs w:val="18"/>
        </w:rPr>
      </w:pPr>
      <w:r w:rsidRPr="00161BE6">
        <w:rPr>
          <w:rFonts w:ascii="Tahoma" w:hAnsi="Tahoma" w:cs="Tahoma"/>
          <w:sz w:val="18"/>
          <w:szCs w:val="18"/>
        </w:rPr>
        <w:t>Oświadczenie o gru</w:t>
      </w:r>
      <w:r w:rsidR="00CF401B" w:rsidRPr="00161BE6">
        <w:rPr>
          <w:rFonts w:ascii="Tahoma" w:hAnsi="Tahoma" w:cs="Tahoma"/>
          <w:sz w:val="18"/>
          <w:szCs w:val="18"/>
        </w:rPr>
        <w:t>pie kapitałowej – Załącznik nr 4</w:t>
      </w:r>
    </w:p>
    <w:p w:rsidR="00E845BC" w:rsidRPr="00161BE6" w:rsidRDefault="000E04CC" w:rsidP="00266927">
      <w:pPr>
        <w:numPr>
          <w:ilvl w:val="1"/>
          <w:numId w:val="14"/>
        </w:numPr>
        <w:tabs>
          <w:tab w:val="clear" w:pos="2406"/>
          <w:tab w:val="num" w:pos="851"/>
        </w:tabs>
        <w:ind w:left="851" w:hanging="425"/>
        <w:jc w:val="both"/>
        <w:rPr>
          <w:rFonts w:ascii="Tahoma" w:hAnsi="Tahoma" w:cs="Tahoma"/>
          <w:sz w:val="18"/>
          <w:szCs w:val="18"/>
        </w:rPr>
      </w:pPr>
      <w:r>
        <w:rPr>
          <w:rFonts w:ascii="Tahoma" w:hAnsi="Tahoma" w:cs="Tahoma"/>
          <w:sz w:val="18"/>
          <w:szCs w:val="18"/>
        </w:rPr>
        <w:t>Wzory umów</w:t>
      </w:r>
      <w:r w:rsidR="00CF401B" w:rsidRPr="00161BE6">
        <w:rPr>
          <w:rFonts w:ascii="Tahoma" w:hAnsi="Tahoma" w:cs="Tahoma"/>
          <w:sz w:val="18"/>
          <w:szCs w:val="18"/>
        </w:rPr>
        <w:t>– Załącznik nr 5</w:t>
      </w:r>
      <w:r w:rsidR="00EF599F">
        <w:rPr>
          <w:rFonts w:ascii="Tahoma" w:hAnsi="Tahoma" w:cs="Tahoma"/>
          <w:sz w:val="18"/>
          <w:szCs w:val="18"/>
        </w:rPr>
        <w:t xml:space="preserve"> i 6</w:t>
      </w:r>
      <w:bookmarkStart w:id="0" w:name="_GoBack"/>
      <w:bookmarkEnd w:id="0"/>
    </w:p>
    <w:sectPr w:rsidR="00E845BC" w:rsidRPr="00161BE6" w:rsidSect="00D41028">
      <w:headerReference w:type="default" r:id="rId9"/>
      <w:footerReference w:type="default" r:id="rId10"/>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DCA" w:rsidRDefault="00355DCA">
      <w:r>
        <w:separator/>
      </w:r>
    </w:p>
  </w:endnote>
  <w:endnote w:type="continuationSeparator" w:id="0">
    <w:p w:rsidR="00355DCA" w:rsidRDefault="00355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F66" w:rsidRPr="00185E2B" w:rsidRDefault="00104AAB" w:rsidP="00D41028">
    <w:pPr>
      <w:pStyle w:val="Stopka"/>
      <w:pBdr>
        <w:top w:val="single" w:sz="4" w:space="1" w:color="auto"/>
      </w:pBdr>
      <w:jc w:val="right"/>
      <w:rPr>
        <w:rFonts w:ascii="Arial" w:hAnsi="Arial" w:cs="Arial"/>
        <w:sz w:val="20"/>
      </w:rPr>
    </w:pPr>
    <w:r w:rsidRPr="00185E2B">
      <w:rPr>
        <w:rFonts w:ascii="Arial" w:hAnsi="Arial" w:cs="Arial"/>
        <w:sz w:val="20"/>
      </w:rPr>
      <w:fldChar w:fldCharType="begin"/>
    </w:r>
    <w:r w:rsidR="00685F66" w:rsidRPr="00185E2B">
      <w:rPr>
        <w:rFonts w:ascii="Arial" w:hAnsi="Arial" w:cs="Arial"/>
        <w:sz w:val="20"/>
      </w:rPr>
      <w:instrText xml:space="preserve"> PAGE   \* MERGEFORMAT </w:instrText>
    </w:r>
    <w:r w:rsidRPr="00185E2B">
      <w:rPr>
        <w:rFonts w:ascii="Arial" w:hAnsi="Arial" w:cs="Arial"/>
        <w:sz w:val="20"/>
      </w:rPr>
      <w:fldChar w:fldCharType="separate"/>
    </w:r>
    <w:r w:rsidR="006F7450">
      <w:rPr>
        <w:rFonts w:ascii="Arial" w:hAnsi="Arial" w:cs="Arial"/>
        <w:noProof/>
        <w:sz w:val="20"/>
      </w:rPr>
      <w:t>4</w:t>
    </w:r>
    <w:r w:rsidRPr="00185E2B">
      <w:rPr>
        <w:rFonts w:ascii="Arial" w:hAnsi="Arial" w:cs="Arial"/>
        <w:sz w:val="20"/>
      </w:rPr>
      <w:fldChar w:fldCharType="end"/>
    </w:r>
  </w:p>
  <w:p w:rsidR="00685F66" w:rsidRDefault="00685F66" w:rsidP="00D4102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DCA" w:rsidRDefault="00355DCA">
      <w:r>
        <w:separator/>
      </w:r>
    </w:p>
  </w:footnote>
  <w:footnote w:type="continuationSeparator" w:id="0">
    <w:p w:rsidR="00355DCA" w:rsidRDefault="00355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F66" w:rsidRPr="0080673A" w:rsidRDefault="00685F66" w:rsidP="0080673A">
    <w:pPr>
      <w:pStyle w:val="Nagwek"/>
      <w:pBdr>
        <w:bottom w:val="single" w:sz="4" w:space="1" w:color="000000"/>
      </w:pBdr>
      <w:jc w:val="center"/>
      <w:rPr>
        <w:i/>
        <w:sz w:val="20"/>
      </w:rPr>
    </w:pPr>
    <w:r w:rsidRPr="0080673A">
      <w:rPr>
        <w:i/>
        <w:sz w:val="20"/>
      </w:rPr>
      <w:t>Specyfikacja istotnych warunków zamówienia</w:t>
    </w:r>
  </w:p>
  <w:p w:rsidR="00685F66" w:rsidRDefault="00612296" w:rsidP="0080673A">
    <w:pPr>
      <w:pStyle w:val="Nagwek"/>
      <w:pBdr>
        <w:bottom w:val="single" w:sz="4" w:space="1" w:color="000000"/>
      </w:pBdr>
      <w:jc w:val="center"/>
      <w:rPr>
        <w:b/>
        <w:i/>
        <w:sz w:val="20"/>
      </w:rPr>
    </w:pPr>
    <w:r>
      <w:rPr>
        <w:i/>
        <w:sz w:val="20"/>
      </w:rPr>
      <w:t xml:space="preserve">na </w:t>
    </w:r>
    <w:r w:rsidR="00D93921">
      <w:rPr>
        <w:i/>
        <w:sz w:val="20"/>
      </w:rPr>
      <w:t xml:space="preserve">dostawę  artykułów spożywczych  </w:t>
    </w:r>
    <w:r w:rsidR="000E04CC">
      <w:rPr>
        <w:i/>
        <w:sz w:val="20"/>
      </w:rPr>
      <w:t>dla Bursy Szkolnej im. Stefana Rowińskiego w Ostrowie Wielkopolskim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5"/>
    <w:multiLevelType w:val="singleLevel"/>
    <w:tmpl w:val="00000005"/>
    <w:name w:val="WW8Num15"/>
    <w:lvl w:ilvl="0">
      <w:start w:val="1"/>
      <w:numFmt w:val="decimal"/>
      <w:pStyle w:val="norm2"/>
      <w:lvlText w:val="%1."/>
      <w:lvlJc w:val="left"/>
      <w:pPr>
        <w:tabs>
          <w:tab w:val="num" w:pos="1065"/>
        </w:tabs>
        <w:ind w:left="1065" w:hanging="705"/>
      </w:pPr>
      <w:rPr>
        <w:rFonts w:cs="Times New Roman"/>
      </w:rPr>
    </w:lvl>
  </w:abstractNum>
  <w:abstractNum w:abstractNumId="2">
    <w:nsid w:val="00000007"/>
    <w:multiLevelType w:val="multilevel"/>
    <w:tmpl w:val="0B02A0D2"/>
    <w:lvl w:ilvl="0">
      <w:start w:val="1"/>
      <w:numFmt w:val="decimal"/>
      <w:lvlText w:val="%1"/>
      <w:lvlJc w:val="left"/>
      <w:pPr>
        <w:tabs>
          <w:tab w:val="num" w:pos="928"/>
        </w:tabs>
        <w:ind w:left="928" w:hanging="360"/>
      </w:pPr>
      <w:rPr>
        <w:rFonts w:cs="Times New Roman" w:hint="default"/>
      </w:rPr>
    </w:lvl>
    <w:lvl w:ilvl="1">
      <w:start w:val="1"/>
      <w:numFmt w:val="decimal"/>
      <w:lvlText w:val="%1.%2"/>
      <w:lvlJc w:val="left"/>
      <w:pPr>
        <w:tabs>
          <w:tab w:val="num" w:pos="2406"/>
        </w:tabs>
        <w:ind w:left="2406" w:hanging="360"/>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3846"/>
        </w:tabs>
        <w:ind w:left="3846" w:hanging="720"/>
      </w:pPr>
      <w:rPr>
        <w:rFonts w:cs="Times New Roman" w:hint="default"/>
      </w:rPr>
    </w:lvl>
    <w:lvl w:ilvl="4">
      <w:start w:val="1"/>
      <w:numFmt w:val="decimal"/>
      <w:lvlText w:val="%1.%2.%3.%4.%5"/>
      <w:lvlJc w:val="left"/>
      <w:pPr>
        <w:tabs>
          <w:tab w:val="num" w:pos="4386"/>
        </w:tabs>
        <w:ind w:left="4386" w:hanging="720"/>
      </w:pPr>
      <w:rPr>
        <w:rFonts w:cs="Times New Roman" w:hint="default"/>
      </w:rPr>
    </w:lvl>
    <w:lvl w:ilvl="5">
      <w:start w:val="1"/>
      <w:numFmt w:val="decimal"/>
      <w:lvlText w:val="%1.%2.%3.%4.%5.%6"/>
      <w:lvlJc w:val="left"/>
      <w:pPr>
        <w:tabs>
          <w:tab w:val="num" w:pos="5286"/>
        </w:tabs>
        <w:ind w:left="5286" w:hanging="1080"/>
      </w:pPr>
      <w:rPr>
        <w:rFonts w:cs="Times New Roman" w:hint="default"/>
      </w:rPr>
    </w:lvl>
    <w:lvl w:ilvl="6">
      <w:start w:val="1"/>
      <w:numFmt w:val="decimal"/>
      <w:lvlText w:val="%1.%2.%3.%4.%5.%6.%7"/>
      <w:lvlJc w:val="left"/>
      <w:pPr>
        <w:tabs>
          <w:tab w:val="num" w:pos="5826"/>
        </w:tabs>
        <w:ind w:left="5826" w:hanging="1080"/>
      </w:pPr>
      <w:rPr>
        <w:rFonts w:cs="Times New Roman" w:hint="default"/>
      </w:rPr>
    </w:lvl>
    <w:lvl w:ilvl="7">
      <w:start w:val="1"/>
      <w:numFmt w:val="decimal"/>
      <w:lvlText w:val="%1.%2.%3.%4.%5.%6.%7.%8"/>
      <w:lvlJc w:val="left"/>
      <w:pPr>
        <w:tabs>
          <w:tab w:val="num" w:pos="6726"/>
        </w:tabs>
        <w:ind w:left="6726" w:hanging="1440"/>
      </w:pPr>
      <w:rPr>
        <w:rFonts w:cs="Times New Roman" w:hint="default"/>
      </w:rPr>
    </w:lvl>
    <w:lvl w:ilvl="8">
      <w:start w:val="1"/>
      <w:numFmt w:val="decimal"/>
      <w:lvlText w:val="%1.%2.%3.%4.%5.%6.%7.%8.%9"/>
      <w:lvlJc w:val="left"/>
      <w:pPr>
        <w:tabs>
          <w:tab w:val="num" w:pos="7266"/>
        </w:tabs>
        <w:ind w:left="7266" w:hanging="1440"/>
      </w:pPr>
      <w:rPr>
        <w:rFonts w:cs="Times New Roman" w:hint="default"/>
      </w:rPr>
    </w:lvl>
  </w:abstractNum>
  <w:abstractNum w:abstractNumId="3">
    <w:nsid w:val="00000008"/>
    <w:multiLevelType w:val="multilevel"/>
    <w:tmpl w:val="00000008"/>
    <w:name w:val="WW8Num28"/>
    <w:lvl w:ilvl="0">
      <w:start w:val="1"/>
      <w:numFmt w:val="decimal"/>
      <w:lvlText w:val="%1"/>
      <w:lvlJc w:val="left"/>
      <w:pPr>
        <w:tabs>
          <w:tab w:val="num" w:pos="720"/>
        </w:tabs>
        <w:ind w:left="720" w:hanging="360"/>
      </w:pPr>
      <w:rPr>
        <w:rFonts w:cs="Times New Roman"/>
        <w:sz w:val="24"/>
      </w:rPr>
    </w:lvl>
    <w:lvl w:ilvl="1">
      <w:start w:val="1"/>
      <w:numFmt w:val="upperRoman"/>
      <w:lvlText w:val="%2."/>
      <w:lvlJc w:val="left"/>
      <w:pPr>
        <w:tabs>
          <w:tab w:val="num" w:pos="1800"/>
        </w:tabs>
        <w:ind w:left="1800" w:hanging="720"/>
      </w:pPr>
      <w:rPr>
        <w:rFonts w:cs="Times New Roman"/>
      </w:rPr>
    </w:lvl>
    <w:lvl w:ilvl="2">
      <w:start w:val="1"/>
      <w:numFmt w:val="lowerLetter"/>
      <w:lvlText w:val="%3)"/>
      <w:lvlJc w:val="left"/>
      <w:pPr>
        <w:tabs>
          <w:tab w:val="num" w:pos="2340"/>
        </w:tabs>
        <w:ind w:left="2340" w:hanging="360"/>
      </w:pPr>
      <w:rPr>
        <w:rFonts w:cs="Times New Roman"/>
        <w:sz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18B4DEF"/>
    <w:multiLevelType w:val="multilevel"/>
    <w:tmpl w:val="F9ACF29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49A31ED"/>
    <w:multiLevelType w:val="hybridMultilevel"/>
    <w:tmpl w:val="2BD606B8"/>
    <w:lvl w:ilvl="0" w:tplc="04150017">
      <w:start w:val="1"/>
      <w:numFmt w:val="lowerLetter"/>
      <w:lvlText w:val="%1)"/>
      <w:lvlJc w:val="left"/>
      <w:pPr>
        <w:ind w:left="1713" w:hanging="360"/>
      </w:pPr>
      <w:rPr>
        <w:rFonts w:cs="Times New Roman"/>
      </w:rPr>
    </w:lvl>
    <w:lvl w:ilvl="1" w:tplc="04150019">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6">
    <w:nsid w:val="059B33D7"/>
    <w:multiLevelType w:val="multilevel"/>
    <w:tmpl w:val="0F36E99E"/>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2340" w:hanging="360"/>
      </w:pPr>
      <w:rPr>
        <w:rFonts w:ascii="Courier New" w:hAnsi="Courier New"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06D82DFE"/>
    <w:multiLevelType w:val="hybridMultilevel"/>
    <w:tmpl w:val="5C325306"/>
    <w:lvl w:ilvl="0" w:tplc="F6163B1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8">
    <w:nsid w:val="0B7B1E37"/>
    <w:multiLevelType w:val="hybridMultilevel"/>
    <w:tmpl w:val="A9780130"/>
    <w:lvl w:ilvl="0" w:tplc="D4D2FB9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1E2440E">
      <w:start w:val="1"/>
      <w:numFmt w:val="lowerLetter"/>
      <w:lvlText w:val="%2"/>
      <w:lvlJc w:val="left"/>
      <w:pPr>
        <w:ind w:left="10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81A79AE">
      <w:start w:val="1"/>
      <w:numFmt w:val="lowerLetter"/>
      <w:lvlText w:val="%3)"/>
      <w:lvlJc w:val="left"/>
      <w:pPr>
        <w:ind w:left="14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8F8D4E4">
      <w:start w:val="1"/>
      <w:numFmt w:val="decimal"/>
      <w:lvlText w:val="%4"/>
      <w:lvlJc w:val="left"/>
      <w:pPr>
        <w:ind w:left="24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1F055E8">
      <w:start w:val="1"/>
      <w:numFmt w:val="lowerLetter"/>
      <w:lvlText w:val="%5"/>
      <w:lvlJc w:val="left"/>
      <w:pPr>
        <w:ind w:left="3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B3CEE40">
      <w:start w:val="1"/>
      <w:numFmt w:val="lowerRoman"/>
      <w:lvlText w:val="%6"/>
      <w:lvlJc w:val="left"/>
      <w:pPr>
        <w:ind w:left="3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E0C4364">
      <w:start w:val="1"/>
      <w:numFmt w:val="decimal"/>
      <w:lvlText w:val="%7"/>
      <w:lvlJc w:val="left"/>
      <w:pPr>
        <w:ind w:left="4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EFCBB56">
      <w:start w:val="1"/>
      <w:numFmt w:val="lowerLetter"/>
      <w:lvlText w:val="%8"/>
      <w:lvlJc w:val="left"/>
      <w:pPr>
        <w:ind w:left="5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410059E">
      <w:start w:val="1"/>
      <w:numFmt w:val="lowerRoman"/>
      <w:lvlText w:val="%9"/>
      <w:lvlJc w:val="left"/>
      <w:pPr>
        <w:ind w:left="6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107C266C"/>
    <w:multiLevelType w:val="multilevel"/>
    <w:tmpl w:val="4FD6548E"/>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1260D8A"/>
    <w:multiLevelType w:val="multilevel"/>
    <w:tmpl w:val="7F149F32"/>
    <w:lvl w:ilvl="0">
      <w:start w:val="1"/>
      <w:numFmt w:val="decimal"/>
      <w:lvlText w:val="%1)"/>
      <w:lvlJc w:val="left"/>
      <w:pPr>
        <w:tabs>
          <w:tab w:val="num" w:pos="502"/>
        </w:tabs>
        <w:ind w:left="502" w:hanging="360"/>
      </w:pPr>
      <w:rPr>
        <w:b/>
        <w:bCs w:val="0"/>
      </w:rPr>
    </w:lvl>
    <w:lvl w:ilvl="1">
      <w:start w:val="1"/>
      <w:numFmt w:val="decimal"/>
      <w:lvlText w:val="%2)"/>
      <w:lvlJc w:val="left"/>
      <w:pPr>
        <w:tabs>
          <w:tab w:val="num" w:pos="884"/>
        </w:tabs>
        <w:ind w:left="884" w:hanging="600"/>
      </w:pPr>
    </w:lvl>
    <w:lvl w:ilvl="2">
      <w:start w:val="1"/>
      <w:numFmt w:val="decimal"/>
      <w:lvlText w:val="%3)"/>
      <w:lvlJc w:val="left"/>
      <w:pPr>
        <w:tabs>
          <w:tab w:val="num" w:pos="928"/>
        </w:tabs>
        <w:ind w:left="928" w:hanging="360"/>
      </w:pPr>
      <w:rPr>
        <w:rFonts w:ascii="Tahoma" w:hAnsi="Tahoma" w:cs="Tahoma" w:hint="default"/>
        <w:color w:val="auto"/>
        <w:sz w:val="18"/>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3722D07"/>
    <w:multiLevelType w:val="multilevel"/>
    <w:tmpl w:val="3A9E51B0"/>
    <w:lvl w:ilvl="0">
      <w:start w:val="3"/>
      <w:numFmt w:val="decimal"/>
      <w:lvlText w:val="%1."/>
      <w:lvlJc w:val="left"/>
      <w:pPr>
        <w:ind w:left="360" w:hanging="360"/>
      </w:pPr>
      <w:rPr>
        <w:rFonts w:hint="default"/>
        <w:color w:val="auto"/>
      </w:rPr>
    </w:lvl>
    <w:lvl w:ilvl="1">
      <w:start w:val="1"/>
      <w:numFmt w:val="decimal"/>
      <w:lvlText w:val="%1.%2."/>
      <w:lvlJc w:val="left"/>
      <w:pPr>
        <w:ind w:left="1230" w:hanging="720"/>
      </w:pPr>
      <w:rPr>
        <w:rFonts w:hint="default"/>
        <w:color w:val="auto"/>
      </w:rPr>
    </w:lvl>
    <w:lvl w:ilvl="2">
      <w:start w:val="1"/>
      <w:numFmt w:val="decimal"/>
      <w:lvlText w:val="%1.%2.%3."/>
      <w:lvlJc w:val="left"/>
      <w:pPr>
        <w:ind w:left="1740" w:hanging="720"/>
      </w:pPr>
      <w:rPr>
        <w:rFonts w:hint="default"/>
        <w:color w:val="auto"/>
      </w:rPr>
    </w:lvl>
    <w:lvl w:ilvl="3">
      <w:start w:val="1"/>
      <w:numFmt w:val="decimal"/>
      <w:lvlText w:val="%1.%2.%3.%4."/>
      <w:lvlJc w:val="left"/>
      <w:pPr>
        <w:ind w:left="2610" w:hanging="1080"/>
      </w:pPr>
      <w:rPr>
        <w:rFonts w:hint="default"/>
        <w:color w:val="auto"/>
      </w:rPr>
    </w:lvl>
    <w:lvl w:ilvl="4">
      <w:start w:val="1"/>
      <w:numFmt w:val="decimal"/>
      <w:lvlText w:val="%1.%2.%3.%4.%5."/>
      <w:lvlJc w:val="left"/>
      <w:pPr>
        <w:ind w:left="3120" w:hanging="1080"/>
      </w:pPr>
      <w:rPr>
        <w:rFonts w:hint="default"/>
        <w:color w:val="auto"/>
      </w:rPr>
    </w:lvl>
    <w:lvl w:ilvl="5">
      <w:start w:val="1"/>
      <w:numFmt w:val="decimal"/>
      <w:lvlText w:val="%1.%2.%3.%4.%5.%6."/>
      <w:lvlJc w:val="left"/>
      <w:pPr>
        <w:ind w:left="3990" w:hanging="1440"/>
      </w:pPr>
      <w:rPr>
        <w:rFonts w:hint="default"/>
        <w:color w:val="auto"/>
      </w:rPr>
    </w:lvl>
    <w:lvl w:ilvl="6">
      <w:start w:val="1"/>
      <w:numFmt w:val="decimal"/>
      <w:lvlText w:val="%1.%2.%3.%4.%5.%6.%7."/>
      <w:lvlJc w:val="left"/>
      <w:pPr>
        <w:ind w:left="4500" w:hanging="1440"/>
      </w:pPr>
      <w:rPr>
        <w:rFonts w:hint="default"/>
        <w:color w:val="auto"/>
      </w:rPr>
    </w:lvl>
    <w:lvl w:ilvl="7">
      <w:start w:val="1"/>
      <w:numFmt w:val="decimal"/>
      <w:lvlText w:val="%1.%2.%3.%4.%5.%6.%7.%8."/>
      <w:lvlJc w:val="left"/>
      <w:pPr>
        <w:ind w:left="5370" w:hanging="1800"/>
      </w:pPr>
      <w:rPr>
        <w:rFonts w:hint="default"/>
        <w:color w:val="auto"/>
      </w:rPr>
    </w:lvl>
    <w:lvl w:ilvl="8">
      <w:start w:val="1"/>
      <w:numFmt w:val="decimal"/>
      <w:lvlText w:val="%1.%2.%3.%4.%5.%6.%7.%8.%9."/>
      <w:lvlJc w:val="left"/>
      <w:pPr>
        <w:ind w:left="5880" w:hanging="1800"/>
      </w:pPr>
      <w:rPr>
        <w:rFonts w:hint="default"/>
        <w:color w:val="auto"/>
      </w:rPr>
    </w:lvl>
  </w:abstractNum>
  <w:abstractNum w:abstractNumId="12">
    <w:nsid w:val="164F1AD7"/>
    <w:multiLevelType w:val="multilevel"/>
    <w:tmpl w:val="C60AE7B0"/>
    <w:lvl w:ilvl="0">
      <w:start w:val="17"/>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nsid w:val="1B0D7CC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6">
    <w:nsid w:val="1EE3197E"/>
    <w:multiLevelType w:val="multilevel"/>
    <w:tmpl w:val="61BCE554"/>
    <w:lvl w:ilvl="0">
      <w:start w:val="1"/>
      <w:numFmt w:val="decimal"/>
      <w:lvlText w:val="%1."/>
      <w:lvlJc w:val="left"/>
      <w:pPr>
        <w:tabs>
          <w:tab w:val="num" w:pos="574"/>
        </w:tabs>
        <w:ind w:left="574" w:hanging="432"/>
      </w:pPr>
      <w:rPr>
        <w:rFonts w:ascii="Times New Roman" w:hAnsi="Times New Roman" w:hint="default"/>
        <w:b/>
        <w:i w:val="0"/>
        <w:sz w:val="24"/>
        <w:szCs w:val="24"/>
      </w:rPr>
    </w:lvl>
    <w:lvl w:ilvl="1">
      <w:start w:val="1"/>
      <w:numFmt w:val="decimal"/>
      <w:lvlText w:val="%1.%2."/>
      <w:lvlJc w:val="left"/>
      <w:pPr>
        <w:tabs>
          <w:tab w:val="num" w:pos="1106"/>
        </w:tabs>
        <w:ind w:left="1106" w:hanging="680"/>
      </w:pPr>
      <w:rPr>
        <w:rFonts w:ascii="Times New Roman" w:hAnsi="Times New Roman" w:hint="default"/>
        <w:b w:val="0"/>
        <w:i w:val="0"/>
        <w:sz w:val="24"/>
        <w:szCs w:val="24"/>
      </w:rPr>
    </w:lvl>
    <w:lvl w:ilvl="2">
      <w:start w:val="1"/>
      <w:numFmt w:val="lowerLetter"/>
      <w:lvlText w:val="%3:"/>
      <w:lvlJc w:val="left"/>
      <w:pPr>
        <w:tabs>
          <w:tab w:val="num" w:pos="1163"/>
        </w:tabs>
        <w:ind w:left="1163" w:hanging="341"/>
      </w:pPr>
      <w:rPr>
        <w:rFonts w:ascii="Times New Roman" w:hAnsi="Times New Roman" w:hint="default"/>
        <w:b w:val="0"/>
        <w:i w:val="0"/>
        <w:sz w:val="24"/>
        <w:szCs w:val="24"/>
      </w:rPr>
    </w:lvl>
    <w:lvl w:ilvl="3">
      <w:start w:val="1"/>
      <w:numFmt w:val="bullet"/>
      <w:lvlText w:val=""/>
      <w:lvlJc w:val="left"/>
      <w:pPr>
        <w:tabs>
          <w:tab w:val="num" w:pos="1006"/>
        </w:tabs>
        <w:ind w:left="1006" w:hanging="864"/>
      </w:pPr>
      <w:rPr>
        <w:rFonts w:ascii="Symbol" w:hAnsi="Symbol" w:hint="default"/>
        <w:b w:val="0"/>
        <w:i w:val="0"/>
        <w:color w:val="auto"/>
        <w:sz w:val="24"/>
        <w:szCs w:val="24"/>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17">
    <w:nsid w:val="1F0A67BF"/>
    <w:multiLevelType w:val="multilevel"/>
    <w:tmpl w:val="A816FB66"/>
    <w:lvl w:ilvl="0">
      <w:start w:val="21"/>
      <w:numFmt w:val="decimal"/>
      <w:lvlText w:val="%1."/>
      <w:lvlJc w:val="left"/>
      <w:pPr>
        <w:ind w:left="435" w:hanging="435"/>
      </w:pPr>
      <w:rPr>
        <w:rFonts w:hint="default"/>
        <w:sz w:val="18"/>
      </w:rPr>
    </w:lvl>
    <w:lvl w:ilvl="1">
      <w:start w:val="1"/>
      <w:numFmt w:val="decimal"/>
      <w:lvlText w:val="%1.%2."/>
      <w:lvlJc w:val="left"/>
      <w:pPr>
        <w:ind w:left="1428" w:hanging="720"/>
      </w:pPr>
      <w:rPr>
        <w:rFonts w:hint="default"/>
        <w:sz w:val="18"/>
      </w:rPr>
    </w:lvl>
    <w:lvl w:ilvl="2">
      <w:start w:val="1"/>
      <w:numFmt w:val="decimal"/>
      <w:lvlText w:val="%1.%2.%3."/>
      <w:lvlJc w:val="left"/>
      <w:pPr>
        <w:ind w:left="2136" w:hanging="720"/>
      </w:pPr>
      <w:rPr>
        <w:rFonts w:hint="default"/>
        <w:sz w:val="18"/>
      </w:rPr>
    </w:lvl>
    <w:lvl w:ilvl="3">
      <w:start w:val="1"/>
      <w:numFmt w:val="decimal"/>
      <w:lvlText w:val="%1.%2.%3.%4."/>
      <w:lvlJc w:val="left"/>
      <w:pPr>
        <w:ind w:left="3204" w:hanging="1080"/>
      </w:pPr>
      <w:rPr>
        <w:rFonts w:hint="default"/>
        <w:sz w:val="18"/>
      </w:rPr>
    </w:lvl>
    <w:lvl w:ilvl="4">
      <w:start w:val="1"/>
      <w:numFmt w:val="decimal"/>
      <w:lvlText w:val="%1.%2.%3.%4.%5."/>
      <w:lvlJc w:val="left"/>
      <w:pPr>
        <w:ind w:left="3912" w:hanging="1080"/>
      </w:pPr>
      <w:rPr>
        <w:rFonts w:hint="default"/>
        <w:sz w:val="18"/>
      </w:rPr>
    </w:lvl>
    <w:lvl w:ilvl="5">
      <w:start w:val="1"/>
      <w:numFmt w:val="decimal"/>
      <w:lvlText w:val="%1.%2.%3.%4.%5.%6."/>
      <w:lvlJc w:val="left"/>
      <w:pPr>
        <w:ind w:left="4980" w:hanging="1440"/>
      </w:pPr>
      <w:rPr>
        <w:rFonts w:hint="default"/>
        <w:sz w:val="18"/>
      </w:rPr>
    </w:lvl>
    <w:lvl w:ilvl="6">
      <w:start w:val="1"/>
      <w:numFmt w:val="decimal"/>
      <w:lvlText w:val="%1.%2.%3.%4.%5.%6.%7."/>
      <w:lvlJc w:val="left"/>
      <w:pPr>
        <w:ind w:left="6048" w:hanging="1800"/>
      </w:pPr>
      <w:rPr>
        <w:rFonts w:hint="default"/>
        <w:sz w:val="18"/>
      </w:rPr>
    </w:lvl>
    <w:lvl w:ilvl="7">
      <w:start w:val="1"/>
      <w:numFmt w:val="decimal"/>
      <w:lvlText w:val="%1.%2.%3.%4.%5.%6.%7.%8."/>
      <w:lvlJc w:val="left"/>
      <w:pPr>
        <w:ind w:left="6756" w:hanging="1800"/>
      </w:pPr>
      <w:rPr>
        <w:rFonts w:hint="default"/>
        <w:sz w:val="18"/>
      </w:rPr>
    </w:lvl>
    <w:lvl w:ilvl="8">
      <w:start w:val="1"/>
      <w:numFmt w:val="decimal"/>
      <w:lvlText w:val="%1.%2.%3.%4.%5.%6.%7.%8.%9."/>
      <w:lvlJc w:val="left"/>
      <w:pPr>
        <w:ind w:left="7824" w:hanging="2160"/>
      </w:pPr>
      <w:rPr>
        <w:rFonts w:hint="default"/>
        <w:sz w:val="18"/>
      </w:r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6A547BB"/>
    <w:multiLevelType w:val="multilevel"/>
    <w:tmpl w:val="3814D17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2A925A0D"/>
    <w:multiLevelType w:val="hybridMultilevel"/>
    <w:tmpl w:val="413CF274"/>
    <w:lvl w:ilvl="0" w:tplc="1A5A31E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0A720CE"/>
    <w:multiLevelType w:val="hybridMultilevel"/>
    <w:tmpl w:val="7E1A265A"/>
    <w:lvl w:ilvl="0" w:tplc="04150017">
      <w:start w:val="1"/>
      <w:numFmt w:val="lowerLetter"/>
      <w:lvlText w:val="%1)"/>
      <w:lvlJc w:val="left"/>
      <w:pPr>
        <w:ind w:left="2766" w:hanging="360"/>
      </w:pPr>
      <w:rPr>
        <w:rFonts w:cs="Times New Roman"/>
      </w:rPr>
    </w:lvl>
    <w:lvl w:ilvl="1" w:tplc="04150019" w:tentative="1">
      <w:start w:val="1"/>
      <w:numFmt w:val="lowerLetter"/>
      <w:lvlText w:val="%2."/>
      <w:lvlJc w:val="left"/>
      <w:pPr>
        <w:ind w:left="3486" w:hanging="360"/>
      </w:pPr>
      <w:rPr>
        <w:rFonts w:cs="Times New Roman"/>
      </w:rPr>
    </w:lvl>
    <w:lvl w:ilvl="2" w:tplc="0415001B" w:tentative="1">
      <w:start w:val="1"/>
      <w:numFmt w:val="lowerRoman"/>
      <w:lvlText w:val="%3."/>
      <w:lvlJc w:val="right"/>
      <w:pPr>
        <w:ind w:left="4206" w:hanging="180"/>
      </w:pPr>
      <w:rPr>
        <w:rFonts w:cs="Times New Roman"/>
      </w:rPr>
    </w:lvl>
    <w:lvl w:ilvl="3" w:tplc="0415000F" w:tentative="1">
      <w:start w:val="1"/>
      <w:numFmt w:val="decimal"/>
      <w:lvlText w:val="%4."/>
      <w:lvlJc w:val="left"/>
      <w:pPr>
        <w:ind w:left="4926" w:hanging="360"/>
      </w:pPr>
      <w:rPr>
        <w:rFonts w:cs="Times New Roman"/>
      </w:rPr>
    </w:lvl>
    <w:lvl w:ilvl="4" w:tplc="04150019" w:tentative="1">
      <w:start w:val="1"/>
      <w:numFmt w:val="lowerLetter"/>
      <w:lvlText w:val="%5."/>
      <w:lvlJc w:val="left"/>
      <w:pPr>
        <w:ind w:left="5646" w:hanging="360"/>
      </w:pPr>
      <w:rPr>
        <w:rFonts w:cs="Times New Roman"/>
      </w:rPr>
    </w:lvl>
    <w:lvl w:ilvl="5" w:tplc="0415001B" w:tentative="1">
      <w:start w:val="1"/>
      <w:numFmt w:val="lowerRoman"/>
      <w:lvlText w:val="%6."/>
      <w:lvlJc w:val="right"/>
      <w:pPr>
        <w:ind w:left="6366" w:hanging="180"/>
      </w:pPr>
      <w:rPr>
        <w:rFonts w:cs="Times New Roman"/>
      </w:rPr>
    </w:lvl>
    <w:lvl w:ilvl="6" w:tplc="0415000F" w:tentative="1">
      <w:start w:val="1"/>
      <w:numFmt w:val="decimal"/>
      <w:lvlText w:val="%7."/>
      <w:lvlJc w:val="left"/>
      <w:pPr>
        <w:ind w:left="7086" w:hanging="360"/>
      </w:pPr>
      <w:rPr>
        <w:rFonts w:cs="Times New Roman"/>
      </w:rPr>
    </w:lvl>
    <w:lvl w:ilvl="7" w:tplc="04150019" w:tentative="1">
      <w:start w:val="1"/>
      <w:numFmt w:val="lowerLetter"/>
      <w:lvlText w:val="%8."/>
      <w:lvlJc w:val="left"/>
      <w:pPr>
        <w:ind w:left="7806" w:hanging="360"/>
      </w:pPr>
      <w:rPr>
        <w:rFonts w:cs="Times New Roman"/>
      </w:rPr>
    </w:lvl>
    <w:lvl w:ilvl="8" w:tplc="0415001B" w:tentative="1">
      <w:start w:val="1"/>
      <w:numFmt w:val="lowerRoman"/>
      <w:lvlText w:val="%9."/>
      <w:lvlJc w:val="right"/>
      <w:pPr>
        <w:ind w:left="8526" w:hanging="180"/>
      </w:pPr>
      <w:rPr>
        <w:rFonts w:cs="Times New Roman"/>
      </w:rPr>
    </w:lvl>
  </w:abstractNum>
  <w:abstractNum w:abstractNumId="22">
    <w:nsid w:val="31B35116"/>
    <w:multiLevelType w:val="multilevel"/>
    <w:tmpl w:val="086EBBA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22B5E1C"/>
    <w:multiLevelType w:val="hybridMultilevel"/>
    <w:tmpl w:val="AB682D5C"/>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nsid w:val="348D400F"/>
    <w:multiLevelType w:val="hybridMultilevel"/>
    <w:tmpl w:val="6548E5EE"/>
    <w:lvl w:ilvl="0" w:tplc="CA74372E">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26">
    <w:nsid w:val="36D24284"/>
    <w:multiLevelType w:val="multilevel"/>
    <w:tmpl w:val="1E46B8AA"/>
    <w:styleLink w:val="List14"/>
    <w:lvl w:ilvl="0">
      <w:start w:val="1"/>
      <w:numFmt w:val="decimal"/>
      <w:lvlText w:val="%1."/>
      <w:lvlJc w:val="left"/>
      <w:pPr>
        <w:tabs>
          <w:tab w:val="num" w:pos="426"/>
        </w:tabs>
        <w:ind w:left="426" w:hanging="426"/>
      </w:pPr>
      <w:rPr>
        <w:rFonts w:ascii="Arial" w:eastAsia="Times New Roman" w:hAnsi="Arial" w:cs="Arial"/>
        <w:position w:val="0"/>
        <w:sz w:val="20"/>
        <w:szCs w:val="20"/>
      </w:rPr>
    </w:lvl>
    <w:lvl w:ilvl="1">
      <w:start w:val="1"/>
      <w:numFmt w:val="decimal"/>
      <w:lvlText w:val="%1.%2."/>
      <w:lvlJc w:val="left"/>
      <w:pPr>
        <w:tabs>
          <w:tab w:val="num" w:pos="726"/>
        </w:tabs>
        <w:ind w:left="726" w:hanging="300"/>
      </w:pPr>
      <w:rPr>
        <w:rFonts w:ascii="Arial" w:eastAsia="Times New Roman" w:hAnsi="Arial" w:cs="Arial"/>
        <w:position w:val="0"/>
        <w:sz w:val="20"/>
        <w:szCs w:val="20"/>
      </w:rPr>
    </w:lvl>
    <w:lvl w:ilvl="2">
      <w:start w:val="1"/>
      <w:numFmt w:val="decimal"/>
      <w:lvlText w:val="%1.%2.%3."/>
      <w:lvlJc w:val="left"/>
      <w:pPr>
        <w:tabs>
          <w:tab w:val="num" w:pos="1092"/>
        </w:tabs>
        <w:ind w:left="1092" w:hanging="600"/>
      </w:pPr>
      <w:rPr>
        <w:rFonts w:ascii="Arial" w:eastAsia="Times New Roman" w:hAnsi="Arial" w:cs="Arial"/>
        <w:position w:val="0"/>
        <w:sz w:val="20"/>
        <w:szCs w:val="20"/>
      </w:rPr>
    </w:lvl>
    <w:lvl w:ilvl="3">
      <w:start w:val="1"/>
      <w:numFmt w:val="decimal"/>
      <w:lvlText w:val="%1.%2.%3.%4."/>
      <w:lvlJc w:val="left"/>
      <w:pPr>
        <w:tabs>
          <w:tab w:val="num" w:pos="1158"/>
        </w:tabs>
        <w:ind w:left="1158" w:hanging="600"/>
      </w:pPr>
      <w:rPr>
        <w:rFonts w:ascii="Arial" w:eastAsia="Times New Roman" w:hAnsi="Arial" w:cs="Arial"/>
        <w:position w:val="0"/>
        <w:sz w:val="20"/>
        <w:szCs w:val="20"/>
      </w:rPr>
    </w:lvl>
    <w:lvl w:ilvl="4">
      <w:start w:val="1"/>
      <w:numFmt w:val="decimal"/>
      <w:lvlText w:val="%1.%2.%3.%4.%5."/>
      <w:lvlJc w:val="left"/>
      <w:pPr>
        <w:tabs>
          <w:tab w:val="num" w:pos="1524"/>
        </w:tabs>
        <w:ind w:left="1524" w:hanging="900"/>
      </w:pPr>
      <w:rPr>
        <w:rFonts w:ascii="Arial" w:eastAsia="Times New Roman" w:hAnsi="Arial" w:cs="Arial"/>
        <w:position w:val="0"/>
        <w:sz w:val="20"/>
        <w:szCs w:val="20"/>
      </w:rPr>
    </w:lvl>
    <w:lvl w:ilvl="5">
      <w:start w:val="1"/>
      <w:numFmt w:val="decimal"/>
      <w:lvlText w:val="%1.%2.%3.%4.%5.%6."/>
      <w:lvlJc w:val="left"/>
      <w:pPr>
        <w:tabs>
          <w:tab w:val="num" w:pos="1590"/>
        </w:tabs>
        <w:ind w:left="1590" w:hanging="900"/>
      </w:pPr>
      <w:rPr>
        <w:rFonts w:ascii="Arial" w:eastAsia="Times New Roman" w:hAnsi="Arial" w:cs="Arial"/>
        <w:position w:val="0"/>
        <w:sz w:val="20"/>
        <w:szCs w:val="20"/>
      </w:rPr>
    </w:lvl>
    <w:lvl w:ilvl="6">
      <w:start w:val="1"/>
      <w:numFmt w:val="decimal"/>
      <w:lvlText w:val="%1.%2.%3.%4.%5.%6.%7."/>
      <w:lvlJc w:val="left"/>
      <w:pPr>
        <w:tabs>
          <w:tab w:val="num" w:pos="1956"/>
        </w:tabs>
        <w:ind w:left="1956" w:hanging="1200"/>
      </w:pPr>
      <w:rPr>
        <w:rFonts w:ascii="Arial" w:eastAsia="Times New Roman" w:hAnsi="Arial" w:cs="Arial"/>
        <w:position w:val="0"/>
        <w:sz w:val="20"/>
        <w:szCs w:val="20"/>
      </w:rPr>
    </w:lvl>
    <w:lvl w:ilvl="7">
      <w:start w:val="1"/>
      <w:numFmt w:val="decimal"/>
      <w:lvlText w:val="%1.%2.%3.%4.%5.%6.%7.%8."/>
      <w:lvlJc w:val="left"/>
      <w:pPr>
        <w:tabs>
          <w:tab w:val="num" w:pos="2022"/>
        </w:tabs>
        <w:ind w:left="2022" w:hanging="1200"/>
      </w:pPr>
      <w:rPr>
        <w:rFonts w:ascii="Arial" w:eastAsia="Times New Roman" w:hAnsi="Arial" w:cs="Arial"/>
        <w:position w:val="0"/>
        <w:sz w:val="20"/>
        <w:szCs w:val="20"/>
      </w:rPr>
    </w:lvl>
    <w:lvl w:ilvl="8">
      <w:start w:val="1"/>
      <w:numFmt w:val="decimal"/>
      <w:lvlText w:val="%1.%2.%3.%4.%5.%6.%7.%8.%9."/>
      <w:lvlJc w:val="left"/>
      <w:pPr>
        <w:tabs>
          <w:tab w:val="num" w:pos="2388"/>
        </w:tabs>
        <w:ind w:left="2388" w:hanging="1500"/>
      </w:pPr>
      <w:rPr>
        <w:rFonts w:ascii="Arial" w:eastAsia="Times New Roman" w:hAnsi="Arial" w:cs="Arial"/>
        <w:position w:val="0"/>
        <w:sz w:val="20"/>
        <w:szCs w:val="20"/>
      </w:rPr>
    </w:lvl>
  </w:abstractNum>
  <w:abstractNum w:abstractNumId="27">
    <w:nsid w:val="372719FC"/>
    <w:multiLevelType w:val="hybridMultilevel"/>
    <w:tmpl w:val="3BCC4CEE"/>
    <w:lvl w:ilvl="0" w:tplc="0415000B">
      <w:start w:val="1"/>
      <w:numFmt w:val="bullet"/>
      <w:lvlText w:val=""/>
      <w:lvlJc w:val="left"/>
      <w:pPr>
        <w:ind w:left="2469" w:hanging="360"/>
      </w:pPr>
      <w:rPr>
        <w:rFonts w:ascii="Wingdings" w:hAnsi="Wingdings" w:hint="default"/>
      </w:rPr>
    </w:lvl>
    <w:lvl w:ilvl="1" w:tplc="04150003" w:tentative="1">
      <w:start w:val="1"/>
      <w:numFmt w:val="bullet"/>
      <w:lvlText w:val="o"/>
      <w:lvlJc w:val="left"/>
      <w:pPr>
        <w:ind w:left="3189" w:hanging="360"/>
      </w:pPr>
      <w:rPr>
        <w:rFonts w:ascii="Courier New" w:hAnsi="Courier New" w:hint="default"/>
      </w:rPr>
    </w:lvl>
    <w:lvl w:ilvl="2" w:tplc="04150005" w:tentative="1">
      <w:start w:val="1"/>
      <w:numFmt w:val="bullet"/>
      <w:lvlText w:val=""/>
      <w:lvlJc w:val="left"/>
      <w:pPr>
        <w:ind w:left="3909" w:hanging="360"/>
      </w:pPr>
      <w:rPr>
        <w:rFonts w:ascii="Wingdings" w:hAnsi="Wingdings" w:hint="default"/>
      </w:rPr>
    </w:lvl>
    <w:lvl w:ilvl="3" w:tplc="04150001" w:tentative="1">
      <w:start w:val="1"/>
      <w:numFmt w:val="bullet"/>
      <w:lvlText w:val=""/>
      <w:lvlJc w:val="left"/>
      <w:pPr>
        <w:ind w:left="4629" w:hanging="360"/>
      </w:pPr>
      <w:rPr>
        <w:rFonts w:ascii="Symbol" w:hAnsi="Symbol" w:hint="default"/>
      </w:rPr>
    </w:lvl>
    <w:lvl w:ilvl="4" w:tplc="04150003" w:tentative="1">
      <w:start w:val="1"/>
      <w:numFmt w:val="bullet"/>
      <w:lvlText w:val="o"/>
      <w:lvlJc w:val="left"/>
      <w:pPr>
        <w:ind w:left="5349" w:hanging="360"/>
      </w:pPr>
      <w:rPr>
        <w:rFonts w:ascii="Courier New" w:hAnsi="Courier New" w:hint="default"/>
      </w:rPr>
    </w:lvl>
    <w:lvl w:ilvl="5" w:tplc="04150005" w:tentative="1">
      <w:start w:val="1"/>
      <w:numFmt w:val="bullet"/>
      <w:lvlText w:val=""/>
      <w:lvlJc w:val="left"/>
      <w:pPr>
        <w:ind w:left="6069" w:hanging="360"/>
      </w:pPr>
      <w:rPr>
        <w:rFonts w:ascii="Wingdings" w:hAnsi="Wingdings" w:hint="default"/>
      </w:rPr>
    </w:lvl>
    <w:lvl w:ilvl="6" w:tplc="04150001" w:tentative="1">
      <w:start w:val="1"/>
      <w:numFmt w:val="bullet"/>
      <w:lvlText w:val=""/>
      <w:lvlJc w:val="left"/>
      <w:pPr>
        <w:ind w:left="6789" w:hanging="360"/>
      </w:pPr>
      <w:rPr>
        <w:rFonts w:ascii="Symbol" w:hAnsi="Symbol" w:hint="default"/>
      </w:rPr>
    </w:lvl>
    <w:lvl w:ilvl="7" w:tplc="04150003" w:tentative="1">
      <w:start w:val="1"/>
      <w:numFmt w:val="bullet"/>
      <w:lvlText w:val="o"/>
      <w:lvlJc w:val="left"/>
      <w:pPr>
        <w:ind w:left="7509" w:hanging="360"/>
      </w:pPr>
      <w:rPr>
        <w:rFonts w:ascii="Courier New" w:hAnsi="Courier New" w:hint="default"/>
      </w:rPr>
    </w:lvl>
    <w:lvl w:ilvl="8" w:tplc="04150005" w:tentative="1">
      <w:start w:val="1"/>
      <w:numFmt w:val="bullet"/>
      <w:lvlText w:val=""/>
      <w:lvlJc w:val="left"/>
      <w:pPr>
        <w:ind w:left="8229" w:hanging="360"/>
      </w:pPr>
      <w:rPr>
        <w:rFonts w:ascii="Wingdings" w:hAnsi="Wingdings" w:hint="default"/>
      </w:rPr>
    </w:lvl>
  </w:abstractNum>
  <w:abstractNum w:abstractNumId="28">
    <w:nsid w:val="38FD01C3"/>
    <w:multiLevelType w:val="hybridMultilevel"/>
    <w:tmpl w:val="4B1E3A42"/>
    <w:lvl w:ilvl="0" w:tplc="81226AA2">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2278D3"/>
    <w:multiLevelType w:val="multilevel"/>
    <w:tmpl w:val="E60C1CA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C5E23DA"/>
    <w:multiLevelType w:val="multilevel"/>
    <w:tmpl w:val="53B013EE"/>
    <w:lvl w:ilvl="0">
      <w:start w:val="1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1">
    <w:nsid w:val="42A6255A"/>
    <w:multiLevelType w:val="multilevel"/>
    <w:tmpl w:val="2C0AC1EE"/>
    <w:styleLink w:val="List16"/>
    <w:lvl w:ilvl="0">
      <w:start w:val="1"/>
      <w:numFmt w:val="decimal"/>
      <w:lvlText w:val="%1."/>
      <w:lvlJc w:val="left"/>
      <w:pPr>
        <w:tabs>
          <w:tab w:val="num" w:pos="426"/>
        </w:tabs>
        <w:ind w:left="426" w:hanging="426"/>
      </w:pPr>
      <w:rPr>
        <w:rFonts w:ascii="Arial" w:eastAsia="Times New Roman" w:hAnsi="Arial" w:cs="Arial"/>
        <w:color w:val="000000"/>
        <w:position w:val="0"/>
        <w:sz w:val="20"/>
        <w:szCs w:val="20"/>
        <w:u w:color="000000"/>
      </w:rPr>
    </w:lvl>
    <w:lvl w:ilvl="1">
      <w:start w:val="1"/>
      <w:numFmt w:val="lowerLetter"/>
      <w:lvlText w:val="%2."/>
      <w:lvlJc w:val="left"/>
      <w:pPr>
        <w:tabs>
          <w:tab w:val="num" w:pos="1380"/>
        </w:tabs>
        <w:ind w:left="1380" w:hanging="300"/>
      </w:pPr>
      <w:rPr>
        <w:rFonts w:ascii="Arial" w:eastAsia="Times New Roman" w:hAnsi="Arial" w:cs="Arial"/>
        <w:color w:val="000000"/>
        <w:position w:val="0"/>
        <w:sz w:val="20"/>
        <w:szCs w:val="20"/>
        <w:u w:color="000000"/>
      </w:rPr>
    </w:lvl>
    <w:lvl w:ilvl="2">
      <w:start w:val="1"/>
      <w:numFmt w:val="lowerRoman"/>
      <w:lvlText w:val="%3."/>
      <w:lvlJc w:val="left"/>
      <w:pPr>
        <w:tabs>
          <w:tab w:val="num" w:pos="2111"/>
        </w:tabs>
        <w:ind w:left="2111" w:hanging="247"/>
      </w:pPr>
      <w:rPr>
        <w:rFonts w:ascii="Arial" w:eastAsia="Times New Roman" w:hAnsi="Arial" w:cs="Arial"/>
        <w:color w:val="000000"/>
        <w:position w:val="0"/>
        <w:sz w:val="20"/>
        <w:szCs w:val="20"/>
        <w:u w:color="000000"/>
      </w:rPr>
    </w:lvl>
    <w:lvl w:ilvl="3">
      <w:start w:val="1"/>
      <w:numFmt w:val="decimal"/>
      <w:lvlText w:val="%4."/>
      <w:lvlJc w:val="left"/>
      <w:pPr>
        <w:tabs>
          <w:tab w:val="num" w:pos="2820"/>
        </w:tabs>
        <w:ind w:left="2820" w:hanging="300"/>
      </w:pPr>
      <w:rPr>
        <w:rFonts w:ascii="Arial" w:eastAsia="Times New Roman" w:hAnsi="Arial" w:cs="Arial"/>
        <w:color w:val="000000"/>
        <w:position w:val="0"/>
        <w:sz w:val="20"/>
        <w:szCs w:val="20"/>
        <w:u w:color="000000"/>
      </w:rPr>
    </w:lvl>
    <w:lvl w:ilvl="4">
      <w:start w:val="1"/>
      <w:numFmt w:val="lowerLetter"/>
      <w:lvlText w:val="%5."/>
      <w:lvlJc w:val="left"/>
      <w:pPr>
        <w:tabs>
          <w:tab w:val="num" w:pos="3540"/>
        </w:tabs>
        <w:ind w:left="3540" w:hanging="300"/>
      </w:pPr>
      <w:rPr>
        <w:rFonts w:ascii="Arial" w:eastAsia="Times New Roman" w:hAnsi="Arial" w:cs="Arial"/>
        <w:color w:val="000000"/>
        <w:position w:val="0"/>
        <w:sz w:val="20"/>
        <w:szCs w:val="20"/>
        <w:u w:color="000000"/>
      </w:rPr>
    </w:lvl>
    <w:lvl w:ilvl="5">
      <w:start w:val="1"/>
      <w:numFmt w:val="lowerRoman"/>
      <w:lvlText w:val="%6."/>
      <w:lvlJc w:val="left"/>
      <w:pPr>
        <w:tabs>
          <w:tab w:val="num" w:pos="4271"/>
        </w:tabs>
        <w:ind w:left="4271" w:hanging="247"/>
      </w:pPr>
      <w:rPr>
        <w:rFonts w:ascii="Arial" w:eastAsia="Times New Roman" w:hAnsi="Arial" w:cs="Arial"/>
        <w:color w:val="000000"/>
        <w:position w:val="0"/>
        <w:sz w:val="20"/>
        <w:szCs w:val="20"/>
        <w:u w:color="000000"/>
      </w:rPr>
    </w:lvl>
    <w:lvl w:ilvl="6">
      <w:start w:val="1"/>
      <w:numFmt w:val="decimal"/>
      <w:lvlText w:val="%7."/>
      <w:lvlJc w:val="left"/>
      <w:pPr>
        <w:tabs>
          <w:tab w:val="num" w:pos="4980"/>
        </w:tabs>
        <w:ind w:left="4980" w:hanging="300"/>
      </w:pPr>
      <w:rPr>
        <w:rFonts w:ascii="Arial" w:eastAsia="Times New Roman" w:hAnsi="Arial" w:cs="Arial"/>
        <w:color w:val="000000"/>
        <w:position w:val="0"/>
        <w:sz w:val="20"/>
        <w:szCs w:val="20"/>
        <w:u w:color="000000"/>
      </w:rPr>
    </w:lvl>
    <w:lvl w:ilvl="7">
      <w:start w:val="1"/>
      <w:numFmt w:val="lowerLetter"/>
      <w:lvlText w:val="%8."/>
      <w:lvlJc w:val="left"/>
      <w:pPr>
        <w:tabs>
          <w:tab w:val="num" w:pos="5700"/>
        </w:tabs>
        <w:ind w:left="5700" w:hanging="300"/>
      </w:pPr>
      <w:rPr>
        <w:rFonts w:ascii="Arial" w:eastAsia="Times New Roman" w:hAnsi="Arial" w:cs="Arial"/>
        <w:color w:val="000000"/>
        <w:position w:val="0"/>
        <w:sz w:val="20"/>
        <w:szCs w:val="20"/>
        <w:u w:color="000000"/>
      </w:rPr>
    </w:lvl>
    <w:lvl w:ilvl="8">
      <w:start w:val="1"/>
      <w:numFmt w:val="lowerRoman"/>
      <w:lvlText w:val="%9."/>
      <w:lvlJc w:val="left"/>
      <w:pPr>
        <w:tabs>
          <w:tab w:val="num" w:pos="6431"/>
        </w:tabs>
        <w:ind w:left="6431" w:hanging="247"/>
      </w:pPr>
      <w:rPr>
        <w:rFonts w:ascii="Arial" w:eastAsia="Times New Roman" w:hAnsi="Arial" w:cs="Arial"/>
        <w:color w:val="000000"/>
        <w:position w:val="0"/>
        <w:sz w:val="20"/>
        <w:szCs w:val="20"/>
        <w:u w:color="000000"/>
      </w:rPr>
    </w:lvl>
  </w:abstractNum>
  <w:abstractNum w:abstractNumId="32">
    <w:nsid w:val="431F2CBC"/>
    <w:multiLevelType w:val="hybridMultilevel"/>
    <w:tmpl w:val="7F3ECE4E"/>
    <w:lvl w:ilvl="0" w:tplc="0415000F">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225BE7"/>
    <w:multiLevelType w:val="multilevel"/>
    <w:tmpl w:val="01125D92"/>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46AE4926"/>
    <w:multiLevelType w:val="multilevel"/>
    <w:tmpl w:val="F350DCBC"/>
    <w:styleLink w:val="Numery"/>
    <w:lvl w:ilvl="0">
      <w:start w:val="1"/>
      <w:numFmt w:val="decimal"/>
      <w:lvlText w:val="%1."/>
      <w:lvlJc w:val="left"/>
      <w:pPr>
        <w:tabs>
          <w:tab w:val="num" w:pos="327"/>
        </w:tabs>
        <w:ind w:left="327" w:hanging="327"/>
      </w:pPr>
      <w:rPr>
        <w:rFonts w:cs="Times New Roman"/>
        <w:position w:val="0"/>
        <w:sz w:val="20"/>
        <w:szCs w:val="20"/>
      </w:rPr>
    </w:lvl>
    <w:lvl w:ilvl="1">
      <w:start w:val="1"/>
      <w:numFmt w:val="decimal"/>
      <w:lvlText w:val="%2."/>
      <w:lvlJc w:val="left"/>
      <w:pPr>
        <w:tabs>
          <w:tab w:val="num" w:pos="687"/>
        </w:tabs>
        <w:ind w:left="687" w:hanging="327"/>
      </w:pPr>
      <w:rPr>
        <w:rFonts w:cs="Times New Roman"/>
        <w:position w:val="0"/>
        <w:sz w:val="20"/>
        <w:szCs w:val="20"/>
      </w:rPr>
    </w:lvl>
    <w:lvl w:ilvl="2">
      <w:start w:val="1"/>
      <w:numFmt w:val="decimal"/>
      <w:lvlText w:val="%3."/>
      <w:lvlJc w:val="left"/>
      <w:pPr>
        <w:tabs>
          <w:tab w:val="num" w:pos="1047"/>
        </w:tabs>
        <w:ind w:left="1047" w:hanging="327"/>
      </w:pPr>
      <w:rPr>
        <w:rFonts w:cs="Times New Roman"/>
        <w:position w:val="0"/>
        <w:sz w:val="20"/>
        <w:szCs w:val="20"/>
      </w:rPr>
    </w:lvl>
    <w:lvl w:ilvl="3">
      <w:start w:val="1"/>
      <w:numFmt w:val="decimal"/>
      <w:lvlText w:val="%4."/>
      <w:lvlJc w:val="left"/>
      <w:pPr>
        <w:tabs>
          <w:tab w:val="num" w:pos="1407"/>
        </w:tabs>
        <w:ind w:left="1407" w:hanging="327"/>
      </w:pPr>
      <w:rPr>
        <w:rFonts w:cs="Times New Roman"/>
        <w:position w:val="0"/>
        <w:sz w:val="20"/>
        <w:szCs w:val="20"/>
      </w:rPr>
    </w:lvl>
    <w:lvl w:ilvl="4">
      <w:start w:val="1"/>
      <w:numFmt w:val="decimal"/>
      <w:lvlText w:val="%5."/>
      <w:lvlJc w:val="left"/>
      <w:pPr>
        <w:tabs>
          <w:tab w:val="num" w:pos="1767"/>
        </w:tabs>
        <w:ind w:left="1767" w:hanging="327"/>
      </w:pPr>
      <w:rPr>
        <w:rFonts w:cs="Times New Roman"/>
        <w:position w:val="0"/>
        <w:sz w:val="20"/>
        <w:szCs w:val="20"/>
      </w:rPr>
    </w:lvl>
    <w:lvl w:ilvl="5">
      <w:start w:val="1"/>
      <w:numFmt w:val="decimal"/>
      <w:lvlText w:val="%6."/>
      <w:lvlJc w:val="left"/>
      <w:pPr>
        <w:tabs>
          <w:tab w:val="num" w:pos="2127"/>
        </w:tabs>
        <w:ind w:left="2127" w:hanging="327"/>
      </w:pPr>
      <w:rPr>
        <w:rFonts w:cs="Times New Roman"/>
        <w:position w:val="0"/>
        <w:sz w:val="20"/>
        <w:szCs w:val="20"/>
      </w:rPr>
    </w:lvl>
    <w:lvl w:ilvl="6">
      <w:start w:val="1"/>
      <w:numFmt w:val="decimal"/>
      <w:lvlText w:val="%7."/>
      <w:lvlJc w:val="left"/>
      <w:pPr>
        <w:tabs>
          <w:tab w:val="num" w:pos="2487"/>
        </w:tabs>
        <w:ind w:left="2487" w:hanging="327"/>
      </w:pPr>
      <w:rPr>
        <w:rFonts w:cs="Times New Roman"/>
        <w:position w:val="0"/>
        <w:sz w:val="20"/>
        <w:szCs w:val="20"/>
      </w:rPr>
    </w:lvl>
    <w:lvl w:ilvl="7">
      <w:start w:val="1"/>
      <w:numFmt w:val="decimal"/>
      <w:lvlText w:val="%8."/>
      <w:lvlJc w:val="left"/>
      <w:pPr>
        <w:tabs>
          <w:tab w:val="num" w:pos="2847"/>
        </w:tabs>
        <w:ind w:left="2847" w:hanging="327"/>
      </w:pPr>
      <w:rPr>
        <w:rFonts w:cs="Times New Roman"/>
        <w:position w:val="0"/>
        <w:sz w:val="20"/>
        <w:szCs w:val="20"/>
      </w:rPr>
    </w:lvl>
    <w:lvl w:ilvl="8">
      <w:start w:val="1"/>
      <w:numFmt w:val="decimal"/>
      <w:lvlText w:val="%9."/>
      <w:lvlJc w:val="left"/>
      <w:pPr>
        <w:tabs>
          <w:tab w:val="num" w:pos="3207"/>
        </w:tabs>
        <w:ind w:left="3207" w:hanging="327"/>
      </w:pPr>
      <w:rPr>
        <w:rFonts w:cs="Times New Roman"/>
        <w:position w:val="0"/>
        <w:sz w:val="20"/>
        <w:szCs w:val="20"/>
      </w:rPr>
    </w:lvl>
  </w:abstractNum>
  <w:abstractNum w:abstractNumId="3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4EBA794C"/>
    <w:multiLevelType w:val="hybridMultilevel"/>
    <w:tmpl w:val="40AA1C3A"/>
    <w:lvl w:ilvl="0" w:tplc="B2F2A49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6E2B98">
      <w:start w:val="1"/>
      <w:numFmt w:val="lowerLetter"/>
      <w:lvlText w:val="%2"/>
      <w:lvlJc w:val="left"/>
      <w:pPr>
        <w:ind w:left="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A2FB46">
      <w:start w:val="1"/>
      <w:numFmt w:val="lowerRoman"/>
      <w:lvlText w:val="%3"/>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10F94A">
      <w:start w:val="1"/>
      <w:numFmt w:val="decimal"/>
      <w:lvlText w:val="%4"/>
      <w:lvlJc w:val="left"/>
      <w:pPr>
        <w:ind w:left="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966548">
      <w:start w:val="1"/>
      <w:numFmt w:val="lowerLetter"/>
      <w:lvlRestart w:val="0"/>
      <w:lvlText w:val="%5)"/>
      <w:lvlJc w:val="left"/>
      <w:pPr>
        <w:ind w:left="994"/>
      </w:pPr>
      <w:rPr>
        <w:rFonts w:ascii="Arial" w:eastAsia="Arial" w:hAnsi="Arial" w:cs="Arial"/>
        <w:b w:val="0"/>
        <w:bCs/>
        <w:i w:val="0"/>
        <w:strike w:val="0"/>
        <w:dstrike w:val="0"/>
        <w:color w:val="000000"/>
        <w:sz w:val="18"/>
        <w:szCs w:val="18"/>
        <w:u w:val="none" w:color="000000"/>
        <w:bdr w:val="none" w:sz="0" w:space="0" w:color="auto"/>
        <w:shd w:val="clear" w:color="auto" w:fill="auto"/>
        <w:vertAlign w:val="baseline"/>
      </w:rPr>
    </w:lvl>
    <w:lvl w:ilvl="5" w:tplc="E54C2A02">
      <w:start w:val="1"/>
      <w:numFmt w:val="lowerRoman"/>
      <w:lvlText w:val="%6"/>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46D442">
      <w:start w:val="1"/>
      <w:numFmt w:val="decimal"/>
      <w:lvlText w:val="%7"/>
      <w:lvlJc w:val="left"/>
      <w:pPr>
        <w:ind w:left="2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802716">
      <w:start w:val="1"/>
      <w:numFmt w:val="lowerLetter"/>
      <w:lvlText w:val="%8"/>
      <w:lvlJc w:val="left"/>
      <w:pPr>
        <w:ind w:left="3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FE96">
      <w:start w:val="1"/>
      <w:numFmt w:val="lowerRoman"/>
      <w:lvlText w:val="%9"/>
      <w:lvlJc w:val="left"/>
      <w:pPr>
        <w:ind w:left="3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nsid w:val="50760B9B"/>
    <w:multiLevelType w:val="multilevel"/>
    <w:tmpl w:val="DFDEEDE2"/>
    <w:lvl w:ilvl="0">
      <w:start w:val="14"/>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8">
    <w:nsid w:val="52485D22"/>
    <w:multiLevelType w:val="hybridMultilevel"/>
    <w:tmpl w:val="2BD606B8"/>
    <w:lvl w:ilvl="0" w:tplc="04150017">
      <w:start w:val="1"/>
      <w:numFmt w:val="lowerLetter"/>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39">
    <w:nsid w:val="532C746F"/>
    <w:multiLevelType w:val="multilevel"/>
    <w:tmpl w:val="FCE2011A"/>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0">
    <w:nsid w:val="585911E5"/>
    <w:multiLevelType w:val="multilevel"/>
    <w:tmpl w:val="5E9285EA"/>
    <w:lvl w:ilvl="0">
      <w:start w:val="1"/>
      <w:numFmt w:val="decimal"/>
      <w:lvlText w:val="%1"/>
      <w:lvlJc w:val="left"/>
      <w:pPr>
        <w:tabs>
          <w:tab w:val="num" w:pos="1866"/>
        </w:tabs>
        <w:ind w:left="1866" w:hanging="360"/>
      </w:pPr>
      <w:rPr>
        <w:rFonts w:cs="Times New Roman" w:hint="default"/>
      </w:rPr>
    </w:lvl>
    <w:lvl w:ilvl="1">
      <w:start w:val="1"/>
      <w:numFmt w:val="decimal"/>
      <w:lvlText w:val="%2."/>
      <w:lvlJc w:val="left"/>
      <w:pPr>
        <w:tabs>
          <w:tab w:val="num" w:pos="2406"/>
        </w:tabs>
        <w:ind w:left="2406" w:hanging="360"/>
      </w:pPr>
      <w:rPr>
        <w:rFonts w:cs="Times New Roman" w:hint="default"/>
      </w:rPr>
    </w:lvl>
    <w:lvl w:ilvl="2">
      <w:start w:val="1"/>
      <w:numFmt w:val="decimal"/>
      <w:lvlText w:val="%1.%2.%3"/>
      <w:lvlJc w:val="left"/>
      <w:pPr>
        <w:tabs>
          <w:tab w:val="num" w:pos="3306"/>
        </w:tabs>
        <w:ind w:left="3306" w:hanging="720"/>
      </w:pPr>
      <w:rPr>
        <w:rFonts w:cs="Times New Roman" w:hint="default"/>
      </w:rPr>
    </w:lvl>
    <w:lvl w:ilvl="3">
      <w:start w:val="1"/>
      <w:numFmt w:val="decimal"/>
      <w:lvlText w:val="%1.%2.%3.%4"/>
      <w:lvlJc w:val="left"/>
      <w:pPr>
        <w:tabs>
          <w:tab w:val="num" w:pos="3846"/>
        </w:tabs>
        <w:ind w:left="3846" w:hanging="720"/>
      </w:pPr>
      <w:rPr>
        <w:rFonts w:cs="Times New Roman" w:hint="default"/>
      </w:rPr>
    </w:lvl>
    <w:lvl w:ilvl="4">
      <w:start w:val="1"/>
      <w:numFmt w:val="decimal"/>
      <w:lvlText w:val="%1.%2.%3.%4.%5"/>
      <w:lvlJc w:val="left"/>
      <w:pPr>
        <w:tabs>
          <w:tab w:val="num" w:pos="4386"/>
        </w:tabs>
        <w:ind w:left="4386" w:hanging="720"/>
      </w:pPr>
      <w:rPr>
        <w:rFonts w:cs="Times New Roman" w:hint="default"/>
      </w:rPr>
    </w:lvl>
    <w:lvl w:ilvl="5">
      <w:start w:val="1"/>
      <w:numFmt w:val="decimal"/>
      <w:lvlText w:val="%1.%2.%3.%4.%5.%6"/>
      <w:lvlJc w:val="left"/>
      <w:pPr>
        <w:tabs>
          <w:tab w:val="num" w:pos="5286"/>
        </w:tabs>
        <w:ind w:left="5286" w:hanging="1080"/>
      </w:pPr>
      <w:rPr>
        <w:rFonts w:cs="Times New Roman" w:hint="default"/>
      </w:rPr>
    </w:lvl>
    <w:lvl w:ilvl="6">
      <w:start w:val="1"/>
      <w:numFmt w:val="decimal"/>
      <w:lvlText w:val="%1.%2.%3.%4.%5.%6.%7"/>
      <w:lvlJc w:val="left"/>
      <w:pPr>
        <w:tabs>
          <w:tab w:val="num" w:pos="5826"/>
        </w:tabs>
        <w:ind w:left="5826" w:hanging="1080"/>
      </w:pPr>
      <w:rPr>
        <w:rFonts w:cs="Times New Roman" w:hint="default"/>
      </w:rPr>
    </w:lvl>
    <w:lvl w:ilvl="7">
      <w:start w:val="1"/>
      <w:numFmt w:val="decimal"/>
      <w:lvlText w:val="%1.%2.%3.%4.%5.%6.%7.%8"/>
      <w:lvlJc w:val="left"/>
      <w:pPr>
        <w:tabs>
          <w:tab w:val="num" w:pos="6726"/>
        </w:tabs>
        <w:ind w:left="6726" w:hanging="1440"/>
      </w:pPr>
      <w:rPr>
        <w:rFonts w:cs="Times New Roman" w:hint="default"/>
      </w:rPr>
    </w:lvl>
    <w:lvl w:ilvl="8">
      <w:start w:val="1"/>
      <w:numFmt w:val="decimal"/>
      <w:lvlText w:val="%1.%2.%3.%4.%5.%6.%7.%8.%9"/>
      <w:lvlJc w:val="left"/>
      <w:pPr>
        <w:tabs>
          <w:tab w:val="num" w:pos="7266"/>
        </w:tabs>
        <w:ind w:left="7266" w:hanging="1440"/>
      </w:pPr>
      <w:rPr>
        <w:rFonts w:cs="Times New Roman" w:hint="default"/>
      </w:rPr>
    </w:lvl>
  </w:abstractNum>
  <w:abstractNum w:abstractNumId="41">
    <w:nsid w:val="5A28720C"/>
    <w:multiLevelType w:val="hybridMultilevel"/>
    <w:tmpl w:val="61660E64"/>
    <w:lvl w:ilvl="0" w:tplc="7D9090B0">
      <w:start w:val="1"/>
      <w:numFmt w:val="decimal"/>
      <w:pStyle w:val="wypunktowanie"/>
      <w:lvlText w:val="%1)"/>
      <w:lvlJc w:val="left"/>
      <w:pPr>
        <w:ind w:left="2148" w:hanging="360"/>
      </w:pPr>
      <w:rPr>
        <w:rFonts w:cs="Times New Roman"/>
      </w:rPr>
    </w:lvl>
    <w:lvl w:ilvl="1" w:tplc="04150019" w:tentative="1">
      <w:start w:val="1"/>
      <w:numFmt w:val="lowerLetter"/>
      <w:lvlText w:val="%2."/>
      <w:lvlJc w:val="left"/>
      <w:pPr>
        <w:ind w:left="2868" w:hanging="360"/>
      </w:pPr>
      <w:rPr>
        <w:rFonts w:cs="Times New Roman"/>
      </w:rPr>
    </w:lvl>
    <w:lvl w:ilvl="2" w:tplc="0415001B" w:tentative="1">
      <w:start w:val="1"/>
      <w:numFmt w:val="lowerRoman"/>
      <w:lvlText w:val="%3."/>
      <w:lvlJc w:val="right"/>
      <w:pPr>
        <w:ind w:left="3588" w:hanging="180"/>
      </w:pPr>
      <w:rPr>
        <w:rFonts w:cs="Times New Roman"/>
      </w:rPr>
    </w:lvl>
    <w:lvl w:ilvl="3" w:tplc="0415000F" w:tentative="1">
      <w:start w:val="1"/>
      <w:numFmt w:val="decimal"/>
      <w:lvlText w:val="%4."/>
      <w:lvlJc w:val="left"/>
      <w:pPr>
        <w:ind w:left="4308" w:hanging="360"/>
      </w:pPr>
      <w:rPr>
        <w:rFonts w:cs="Times New Roman"/>
      </w:rPr>
    </w:lvl>
    <w:lvl w:ilvl="4" w:tplc="04150019" w:tentative="1">
      <w:start w:val="1"/>
      <w:numFmt w:val="lowerLetter"/>
      <w:lvlText w:val="%5."/>
      <w:lvlJc w:val="left"/>
      <w:pPr>
        <w:ind w:left="5028" w:hanging="360"/>
      </w:pPr>
      <w:rPr>
        <w:rFonts w:cs="Times New Roman"/>
      </w:rPr>
    </w:lvl>
    <w:lvl w:ilvl="5" w:tplc="0415001B" w:tentative="1">
      <w:start w:val="1"/>
      <w:numFmt w:val="lowerRoman"/>
      <w:lvlText w:val="%6."/>
      <w:lvlJc w:val="right"/>
      <w:pPr>
        <w:ind w:left="5748" w:hanging="180"/>
      </w:pPr>
      <w:rPr>
        <w:rFonts w:cs="Times New Roman"/>
      </w:rPr>
    </w:lvl>
    <w:lvl w:ilvl="6" w:tplc="0415000F" w:tentative="1">
      <w:start w:val="1"/>
      <w:numFmt w:val="decimal"/>
      <w:lvlText w:val="%7."/>
      <w:lvlJc w:val="left"/>
      <w:pPr>
        <w:ind w:left="6468" w:hanging="360"/>
      </w:pPr>
      <w:rPr>
        <w:rFonts w:cs="Times New Roman"/>
      </w:rPr>
    </w:lvl>
    <w:lvl w:ilvl="7" w:tplc="04150019" w:tentative="1">
      <w:start w:val="1"/>
      <w:numFmt w:val="lowerLetter"/>
      <w:lvlText w:val="%8."/>
      <w:lvlJc w:val="left"/>
      <w:pPr>
        <w:ind w:left="7188" w:hanging="360"/>
      </w:pPr>
      <w:rPr>
        <w:rFonts w:cs="Times New Roman"/>
      </w:rPr>
    </w:lvl>
    <w:lvl w:ilvl="8" w:tplc="0415001B" w:tentative="1">
      <w:start w:val="1"/>
      <w:numFmt w:val="lowerRoman"/>
      <w:lvlText w:val="%9."/>
      <w:lvlJc w:val="right"/>
      <w:pPr>
        <w:ind w:left="7908" w:hanging="180"/>
      </w:pPr>
      <w:rPr>
        <w:rFonts w:cs="Times New Roman"/>
      </w:rPr>
    </w:lvl>
  </w:abstractNum>
  <w:abstractNum w:abstractNumId="42">
    <w:nsid w:val="5AA95A77"/>
    <w:multiLevelType w:val="hybridMultilevel"/>
    <w:tmpl w:val="D88ADBA4"/>
    <w:lvl w:ilvl="0" w:tplc="DBAAB2AA">
      <w:start w:val="5"/>
      <w:numFmt w:val="decimal"/>
      <w:pStyle w:val="norm"/>
      <w:lvlText w:val="%1."/>
      <w:lvlJc w:val="left"/>
      <w:pPr>
        <w:tabs>
          <w:tab w:val="num" w:pos="363"/>
        </w:tabs>
        <w:ind w:left="363" w:hanging="363"/>
      </w:pPr>
      <w:rPr>
        <w:rFonts w:cs="Times New Roman" w:hint="default"/>
      </w:rPr>
    </w:lvl>
    <w:lvl w:ilvl="1" w:tplc="04150019" w:tentative="1">
      <w:start w:val="1"/>
      <w:numFmt w:val="lowerLetter"/>
      <w:lvlText w:val="%2."/>
      <w:lvlJc w:val="left"/>
      <w:pPr>
        <w:tabs>
          <w:tab w:val="num" w:pos="1083"/>
        </w:tabs>
        <w:ind w:left="1083" w:hanging="360"/>
      </w:pPr>
      <w:rPr>
        <w:rFonts w:cs="Times New Roman"/>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43">
    <w:nsid w:val="5B981B6C"/>
    <w:multiLevelType w:val="multilevel"/>
    <w:tmpl w:val="557E3166"/>
    <w:lvl w:ilvl="0">
      <w:start w:val="16"/>
      <w:numFmt w:val="decimal"/>
      <w:lvlText w:val="%1"/>
      <w:lvlJc w:val="left"/>
      <w:pPr>
        <w:ind w:left="375" w:hanging="375"/>
      </w:pPr>
      <w:rPr>
        <w:rFonts w:hint="default"/>
      </w:rPr>
    </w:lvl>
    <w:lvl w:ilvl="1">
      <w:start w:val="5"/>
      <w:numFmt w:val="decimal"/>
      <w:lvlText w:val="%1.%2"/>
      <w:lvlJc w:val="left"/>
      <w:pPr>
        <w:ind w:left="855" w:hanging="37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4">
    <w:nsid w:val="6550021F"/>
    <w:multiLevelType w:val="multilevel"/>
    <w:tmpl w:val="F81A889E"/>
    <w:lvl w:ilvl="0">
      <w:start w:val="18"/>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F4B51FA"/>
    <w:multiLevelType w:val="multilevel"/>
    <w:tmpl w:val="DF24EF32"/>
    <w:lvl w:ilvl="0">
      <w:start w:val="1"/>
      <w:numFmt w:val="decimal"/>
      <w:pStyle w:val="Styl1"/>
      <w:lvlText w:val="%1."/>
      <w:lvlJc w:val="left"/>
      <w:pPr>
        <w:tabs>
          <w:tab w:val="num" w:pos="720"/>
        </w:tabs>
        <w:ind w:left="720" w:hanging="363"/>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6B53DD0"/>
    <w:multiLevelType w:val="multilevel"/>
    <w:tmpl w:val="1180DA4C"/>
    <w:styleLink w:val="List18"/>
    <w:lvl w:ilvl="0">
      <w:start w:val="1"/>
      <w:numFmt w:val="decimal"/>
      <w:lvlText w:val="%1."/>
      <w:lvlJc w:val="left"/>
      <w:pPr>
        <w:tabs>
          <w:tab w:val="num" w:pos="360"/>
        </w:tabs>
        <w:ind w:left="36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47">
    <w:nsid w:val="7AEF778D"/>
    <w:multiLevelType w:val="hybridMultilevel"/>
    <w:tmpl w:val="2F428104"/>
    <w:lvl w:ilvl="0" w:tplc="DDC8E40E">
      <w:start w:val="1"/>
      <w:numFmt w:val="decimal"/>
      <w:lvlText w:val="%1."/>
      <w:lvlJc w:val="right"/>
      <w:pPr>
        <w:tabs>
          <w:tab w:val="num" w:pos="510"/>
        </w:tabs>
        <w:ind w:left="510" w:hanging="283"/>
      </w:pPr>
      <w:rPr>
        <w:rFonts w:ascii="Times New Roman" w:eastAsia="Times New Roman" w:hAnsi="Times New Roman" w:cs="Times New Roman" w:hint="default"/>
        <w:color w:val="000000" w:themeColor="text1"/>
      </w:rPr>
    </w:lvl>
    <w:lvl w:ilvl="1" w:tplc="04150019">
      <w:start w:val="1"/>
      <w:numFmt w:val="lowerLetter"/>
      <w:lvlText w:val="%2."/>
      <w:lvlJc w:val="left"/>
      <w:pPr>
        <w:tabs>
          <w:tab w:val="num" w:pos="1440"/>
        </w:tabs>
        <w:ind w:left="1440" w:hanging="360"/>
      </w:pPr>
    </w:lvl>
    <w:lvl w:ilvl="2" w:tplc="E2E29EAA">
      <w:start w:val="1"/>
      <w:numFmt w:val="decimal"/>
      <w:lvlText w:val="%3."/>
      <w:lvlJc w:val="right"/>
      <w:pPr>
        <w:tabs>
          <w:tab w:val="num" w:pos="567"/>
        </w:tabs>
        <w:ind w:left="567" w:hanging="17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6"/>
  </w:num>
  <w:num w:numId="5">
    <w:abstractNumId w:val="31"/>
  </w:num>
  <w:num w:numId="6">
    <w:abstractNumId w:val="46"/>
  </w:num>
  <w:num w:numId="7">
    <w:abstractNumId w:val="34"/>
  </w:num>
  <w:num w:numId="8">
    <w:abstractNumId w:val="27"/>
  </w:num>
  <w:num w:numId="9">
    <w:abstractNumId w:val="19"/>
  </w:num>
  <w:num w:numId="10">
    <w:abstractNumId w:val="6"/>
  </w:num>
  <w:num w:numId="11">
    <w:abstractNumId w:val="39"/>
  </w:num>
  <w:num w:numId="12">
    <w:abstractNumId w:val="5"/>
  </w:num>
  <w:num w:numId="13">
    <w:abstractNumId w:val="38"/>
  </w:num>
  <w:num w:numId="14">
    <w:abstractNumId w:val="40"/>
  </w:num>
  <w:num w:numId="15">
    <w:abstractNumId w:val="45"/>
  </w:num>
  <w:num w:numId="16">
    <w:abstractNumId w:val="42"/>
  </w:num>
  <w:num w:numId="17">
    <w:abstractNumId w:val="41"/>
  </w:num>
  <w:num w:numId="18">
    <w:abstractNumId w:val="21"/>
  </w:num>
  <w:num w:numId="19">
    <w:abstractNumId w:val="1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8"/>
  </w:num>
  <w:num w:numId="24">
    <w:abstractNumId w:val="13"/>
  </w:num>
  <w:num w:numId="25">
    <w:abstractNumId w:val="24"/>
  </w:num>
  <w:num w:numId="26">
    <w:abstractNumId w:val="32"/>
  </w:num>
  <w:num w:numId="27">
    <w:abstractNumId w:val="4"/>
  </w:num>
  <w:num w:numId="28">
    <w:abstractNumId w:val="29"/>
  </w:num>
  <w:num w:numId="29">
    <w:abstractNumId w:val="12"/>
  </w:num>
  <w:num w:numId="30">
    <w:abstractNumId w:val="44"/>
  </w:num>
  <w:num w:numId="31">
    <w:abstractNumId w:val="4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43"/>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6"/>
  </w:num>
  <w:num w:numId="38">
    <w:abstractNumId w:val="23"/>
  </w:num>
  <w:num w:numId="39">
    <w:abstractNumId w:val="22"/>
  </w:num>
  <w:num w:numId="40">
    <w:abstractNumId w:val="33"/>
  </w:num>
  <w:num w:numId="41">
    <w:abstractNumId w:val="9"/>
  </w:num>
  <w:num w:numId="42">
    <w:abstractNumId w:val="30"/>
  </w:num>
  <w:num w:numId="43">
    <w:abstractNumId w:val="37"/>
  </w:num>
  <w:num w:numId="44">
    <w:abstractNumId w:val="17"/>
  </w:num>
  <w:num w:numId="45">
    <w:abstractNumId w:val="11"/>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 w:id="-1"/>
    <w:footnote w:id="0"/>
  </w:footnotePr>
  <w:endnotePr>
    <w:endnote w:id="-1"/>
    <w:endnote w:id="0"/>
  </w:endnotePr>
  <w:compat/>
  <w:rsids>
    <w:rsidRoot w:val="00E41DDB"/>
    <w:rsid w:val="00013E25"/>
    <w:rsid w:val="00076665"/>
    <w:rsid w:val="000808C3"/>
    <w:rsid w:val="000847B7"/>
    <w:rsid w:val="000E0183"/>
    <w:rsid w:val="000E04CC"/>
    <w:rsid w:val="000E1E0E"/>
    <w:rsid w:val="000E37DF"/>
    <w:rsid w:val="00104AAB"/>
    <w:rsid w:val="001060DF"/>
    <w:rsid w:val="00114B14"/>
    <w:rsid w:val="00161BE6"/>
    <w:rsid w:val="00177B5E"/>
    <w:rsid w:val="001B5262"/>
    <w:rsid w:val="001E5897"/>
    <w:rsid w:val="001F31C8"/>
    <w:rsid w:val="001F42EA"/>
    <w:rsid w:val="00202704"/>
    <w:rsid w:val="00212FCF"/>
    <w:rsid w:val="002246DB"/>
    <w:rsid w:val="0025037E"/>
    <w:rsid w:val="00266927"/>
    <w:rsid w:val="002713B9"/>
    <w:rsid w:val="002734E3"/>
    <w:rsid w:val="002D249A"/>
    <w:rsid w:val="002D4BD4"/>
    <w:rsid w:val="002E6A29"/>
    <w:rsid w:val="002F307D"/>
    <w:rsid w:val="00310910"/>
    <w:rsid w:val="00317AF7"/>
    <w:rsid w:val="00350A87"/>
    <w:rsid w:val="00355DCA"/>
    <w:rsid w:val="00397BC9"/>
    <w:rsid w:val="00421BCB"/>
    <w:rsid w:val="00424029"/>
    <w:rsid w:val="00432C0D"/>
    <w:rsid w:val="0044272A"/>
    <w:rsid w:val="004504DA"/>
    <w:rsid w:val="00475457"/>
    <w:rsid w:val="004A4B64"/>
    <w:rsid w:val="004A592F"/>
    <w:rsid w:val="005270B7"/>
    <w:rsid w:val="0054156F"/>
    <w:rsid w:val="005567D8"/>
    <w:rsid w:val="0056781F"/>
    <w:rsid w:val="00595E7A"/>
    <w:rsid w:val="005A0E12"/>
    <w:rsid w:val="005B1EAD"/>
    <w:rsid w:val="005C6F73"/>
    <w:rsid w:val="005E271A"/>
    <w:rsid w:val="00612296"/>
    <w:rsid w:val="00636283"/>
    <w:rsid w:val="00640FBF"/>
    <w:rsid w:val="00644B72"/>
    <w:rsid w:val="00664790"/>
    <w:rsid w:val="00685F66"/>
    <w:rsid w:val="0069022E"/>
    <w:rsid w:val="006C3664"/>
    <w:rsid w:val="006D2DD0"/>
    <w:rsid w:val="006F2676"/>
    <w:rsid w:val="006F7450"/>
    <w:rsid w:val="00702971"/>
    <w:rsid w:val="00707D29"/>
    <w:rsid w:val="00711061"/>
    <w:rsid w:val="0071319E"/>
    <w:rsid w:val="00715D73"/>
    <w:rsid w:val="007448A2"/>
    <w:rsid w:val="00750B24"/>
    <w:rsid w:val="007512D6"/>
    <w:rsid w:val="0076683E"/>
    <w:rsid w:val="00771F6D"/>
    <w:rsid w:val="00790192"/>
    <w:rsid w:val="00793F03"/>
    <w:rsid w:val="007B04B3"/>
    <w:rsid w:val="007B4672"/>
    <w:rsid w:val="007C6973"/>
    <w:rsid w:val="007E54F8"/>
    <w:rsid w:val="007F1B21"/>
    <w:rsid w:val="0080673A"/>
    <w:rsid w:val="00810CE2"/>
    <w:rsid w:val="008316ED"/>
    <w:rsid w:val="00844321"/>
    <w:rsid w:val="00863E7E"/>
    <w:rsid w:val="00892B6A"/>
    <w:rsid w:val="00895B87"/>
    <w:rsid w:val="008B20CB"/>
    <w:rsid w:val="008B75E0"/>
    <w:rsid w:val="008C6FF8"/>
    <w:rsid w:val="008E7050"/>
    <w:rsid w:val="00914E4F"/>
    <w:rsid w:val="00923ECC"/>
    <w:rsid w:val="009331C4"/>
    <w:rsid w:val="00934F3E"/>
    <w:rsid w:val="0097033D"/>
    <w:rsid w:val="009722C8"/>
    <w:rsid w:val="00975892"/>
    <w:rsid w:val="009C1EF2"/>
    <w:rsid w:val="009C7F5D"/>
    <w:rsid w:val="009D035B"/>
    <w:rsid w:val="009F060F"/>
    <w:rsid w:val="00A14E3E"/>
    <w:rsid w:val="00A45D40"/>
    <w:rsid w:val="00A5605D"/>
    <w:rsid w:val="00A62D25"/>
    <w:rsid w:val="00A82677"/>
    <w:rsid w:val="00AA633D"/>
    <w:rsid w:val="00AB09D7"/>
    <w:rsid w:val="00B06E32"/>
    <w:rsid w:val="00B36008"/>
    <w:rsid w:val="00B406C3"/>
    <w:rsid w:val="00B46147"/>
    <w:rsid w:val="00B7052C"/>
    <w:rsid w:val="00B8413D"/>
    <w:rsid w:val="00BA5915"/>
    <w:rsid w:val="00BA68EE"/>
    <w:rsid w:val="00BB0203"/>
    <w:rsid w:val="00BC0B76"/>
    <w:rsid w:val="00BD071C"/>
    <w:rsid w:val="00BE3AF9"/>
    <w:rsid w:val="00C17926"/>
    <w:rsid w:val="00C26FF5"/>
    <w:rsid w:val="00C33FBC"/>
    <w:rsid w:val="00C51773"/>
    <w:rsid w:val="00C70732"/>
    <w:rsid w:val="00CC3CAA"/>
    <w:rsid w:val="00CF401B"/>
    <w:rsid w:val="00D020A2"/>
    <w:rsid w:val="00D213CC"/>
    <w:rsid w:val="00D34786"/>
    <w:rsid w:val="00D41028"/>
    <w:rsid w:val="00D44FB3"/>
    <w:rsid w:val="00D93921"/>
    <w:rsid w:val="00D93D72"/>
    <w:rsid w:val="00D94B6A"/>
    <w:rsid w:val="00D96419"/>
    <w:rsid w:val="00DA6F18"/>
    <w:rsid w:val="00DB5772"/>
    <w:rsid w:val="00DB6199"/>
    <w:rsid w:val="00DF62ED"/>
    <w:rsid w:val="00E1474F"/>
    <w:rsid w:val="00E149B2"/>
    <w:rsid w:val="00E269C4"/>
    <w:rsid w:val="00E32A16"/>
    <w:rsid w:val="00E3770E"/>
    <w:rsid w:val="00E41DDB"/>
    <w:rsid w:val="00E435A2"/>
    <w:rsid w:val="00E75B38"/>
    <w:rsid w:val="00E75DA0"/>
    <w:rsid w:val="00E845BC"/>
    <w:rsid w:val="00E92847"/>
    <w:rsid w:val="00EE5974"/>
    <w:rsid w:val="00EF599F"/>
    <w:rsid w:val="00F04B47"/>
    <w:rsid w:val="00F343F1"/>
    <w:rsid w:val="00F37B94"/>
    <w:rsid w:val="00F50796"/>
    <w:rsid w:val="00F611CA"/>
    <w:rsid w:val="00FA5391"/>
    <w:rsid w:val="00FE337A"/>
    <w:rsid w:val="00FE54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45BC"/>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E845BC"/>
    <w:pPr>
      <w:keepNext/>
      <w:numPr>
        <w:numId w:val="1"/>
      </w:numPr>
      <w:tabs>
        <w:tab w:val="center" w:pos="-2280"/>
        <w:tab w:val="right" w:pos="-2040"/>
      </w:tabs>
      <w:jc w:val="center"/>
      <w:outlineLvl w:val="0"/>
    </w:pPr>
    <w:rPr>
      <w:b/>
      <w:bCs/>
      <w:sz w:val="32"/>
    </w:rPr>
  </w:style>
  <w:style w:type="paragraph" w:styleId="Nagwek2">
    <w:name w:val="heading 2"/>
    <w:basedOn w:val="Normalny"/>
    <w:next w:val="Normalny"/>
    <w:link w:val="Nagwek2Znak"/>
    <w:unhideWhenUsed/>
    <w:qFormat/>
    <w:rsid w:val="00C707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link w:val="Nagwek4Znak"/>
    <w:autoRedefine/>
    <w:unhideWhenUsed/>
    <w:qFormat/>
    <w:rsid w:val="00C70732"/>
    <w:pPr>
      <w:keepNext/>
      <w:tabs>
        <w:tab w:val="num" w:pos="864"/>
      </w:tabs>
      <w:suppressAutoHyphens w:val="0"/>
      <w:spacing w:before="60" w:after="60"/>
      <w:ind w:left="864" w:hanging="864"/>
      <w:outlineLvl w:val="3"/>
    </w:pPr>
    <w:rPr>
      <w:bCs/>
      <w:lang w:eastAsia="pl-PL"/>
    </w:rPr>
  </w:style>
  <w:style w:type="paragraph" w:styleId="Nagwek5">
    <w:name w:val="heading 5"/>
    <w:basedOn w:val="Normalny"/>
    <w:next w:val="Normalny"/>
    <w:link w:val="Nagwek5Znak"/>
    <w:qFormat/>
    <w:rsid w:val="00E845BC"/>
    <w:pPr>
      <w:keepNext/>
      <w:keepLines/>
      <w:spacing w:before="40"/>
      <w:outlineLvl w:val="4"/>
    </w:pPr>
    <w:rPr>
      <w:rFonts w:ascii="Cambria" w:hAnsi="Cambria"/>
      <w:color w:val="365F91"/>
    </w:rPr>
  </w:style>
  <w:style w:type="paragraph" w:styleId="Nagwek6">
    <w:name w:val="heading 6"/>
    <w:basedOn w:val="Normalny"/>
    <w:next w:val="Normalny"/>
    <w:link w:val="Nagwek6Znak"/>
    <w:unhideWhenUsed/>
    <w:qFormat/>
    <w:rsid w:val="00C70732"/>
    <w:pPr>
      <w:tabs>
        <w:tab w:val="num" w:pos="1152"/>
      </w:tabs>
      <w:suppressAutoHyphens w:val="0"/>
      <w:spacing w:before="240" w:after="60"/>
      <w:ind w:left="1152" w:hanging="1152"/>
      <w:outlineLvl w:val="5"/>
    </w:pPr>
    <w:rPr>
      <w:b/>
      <w:bCs/>
      <w:sz w:val="22"/>
      <w:szCs w:val="22"/>
      <w:lang w:eastAsia="pl-PL"/>
    </w:rPr>
  </w:style>
  <w:style w:type="paragraph" w:styleId="Nagwek7">
    <w:name w:val="heading 7"/>
    <w:basedOn w:val="Normalny"/>
    <w:next w:val="Normalny"/>
    <w:link w:val="Nagwek7Znak"/>
    <w:unhideWhenUsed/>
    <w:qFormat/>
    <w:rsid w:val="00C70732"/>
    <w:pPr>
      <w:tabs>
        <w:tab w:val="num" w:pos="1296"/>
      </w:tabs>
      <w:suppressAutoHyphens w:val="0"/>
      <w:spacing w:before="240" w:after="60"/>
      <w:ind w:left="1296" w:hanging="1296"/>
      <w:outlineLvl w:val="6"/>
    </w:pPr>
    <w:rPr>
      <w:lang w:eastAsia="pl-PL"/>
    </w:rPr>
  </w:style>
  <w:style w:type="paragraph" w:styleId="Nagwek8">
    <w:name w:val="heading 8"/>
    <w:basedOn w:val="Normalny"/>
    <w:next w:val="Normalny"/>
    <w:link w:val="Nagwek8Znak"/>
    <w:unhideWhenUsed/>
    <w:qFormat/>
    <w:rsid w:val="00C70732"/>
    <w:pPr>
      <w:tabs>
        <w:tab w:val="num" w:pos="1440"/>
      </w:tabs>
      <w:suppressAutoHyphens w:val="0"/>
      <w:spacing w:before="240" w:after="60"/>
      <w:ind w:left="1440" w:hanging="1440"/>
      <w:outlineLvl w:val="7"/>
    </w:pPr>
    <w:rPr>
      <w:i/>
      <w:iCs/>
      <w:lang w:eastAsia="pl-PL"/>
    </w:rPr>
  </w:style>
  <w:style w:type="paragraph" w:styleId="Nagwek9">
    <w:name w:val="heading 9"/>
    <w:basedOn w:val="Normalny"/>
    <w:next w:val="Normalny"/>
    <w:link w:val="Nagwek9Znak"/>
    <w:unhideWhenUsed/>
    <w:qFormat/>
    <w:rsid w:val="00C70732"/>
    <w:pPr>
      <w:tabs>
        <w:tab w:val="num" w:pos="1584"/>
      </w:tabs>
      <w:suppressAutoHyphens w:val="0"/>
      <w:spacing w:before="240" w:after="60"/>
      <w:ind w:left="1584" w:hanging="1584"/>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845BC"/>
    <w:rPr>
      <w:rFonts w:ascii="Times New Roman" w:eastAsia="Times New Roman" w:hAnsi="Times New Roman" w:cs="Times New Roman"/>
      <w:b/>
      <w:bCs/>
      <w:sz w:val="32"/>
      <w:szCs w:val="24"/>
      <w:lang w:eastAsia="ar-SA"/>
    </w:rPr>
  </w:style>
  <w:style w:type="character" w:customStyle="1" w:styleId="Nagwek5Znak">
    <w:name w:val="Nagłówek 5 Znak"/>
    <w:basedOn w:val="Domylnaczcionkaakapitu"/>
    <w:link w:val="Nagwek5"/>
    <w:uiPriority w:val="99"/>
    <w:rsid w:val="00E845BC"/>
    <w:rPr>
      <w:rFonts w:ascii="Cambria" w:eastAsia="Times New Roman" w:hAnsi="Cambria" w:cs="Times New Roman"/>
      <w:color w:val="365F91"/>
      <w:sz w:val="24"/>
      <w:szCs w:val="24"/>
      <w:lang w:eastAsia="ar-SA"/>
    </w:rPr>
  </w:style>
  <w:style w:type="character" w:customStyle="1" w:styleId="WW8Num3z0">
    <w:name w:val="WW8Num3z0"/>
    <w:uiPriority w:val="99"/>
    <w:rsid w:val="00E845BC"/>
    <w:rPr>
      <w:rFonts w:ascii="Wingdings" w:hAnsi="Wingdings"/>
    </w:rPr>
  </w:style>
  <w:style w:type="character" w:customStyle="1" w:styleId="WW8Num3z1">
    <w:name w:val="WW8Num3z1"/>
    <w:uiPriority w:val="99"/>
    <w:rsid w:val="00E845BC"/>
    <w:rPr>
      <w:rFonts w:ascii="Courier New" w:hAnsi="Courier New"/>
    </w:rPr>
  </w:style>
  <w:style w:type="character" w:customStyle="1" w:styleId="WW8Num3z3">
    <w:name w:val="WW8Num3z3"/>
    <w:uiPriority w:val="99"/>
    <w:rsid w:val="00E845BC"/>
    <w:rPr>
      <w:rFonts w:ascii="Symbol" w:hAnsi="Symbol"/>
    </w:rPr>
  </w:style>
  <w:style w:type="character" w:customStyle="1" w:styleId="WW8Num8z0">
    <w:name w:val="WW8Num8z0"/>
    <w:uiPriority w:val="99"/>
    <w:rsid w:val="00E845BC"/>
    <w:rPr>
      <w:rFonts w:ascii="Wingdings" w:hAnsi="Wingdings"/>
    </w:rPr>
  </w:style>
  <w:style w:type="character" w:customStyle="1" w:styleId="WW8Num8z1">
    <w:name w:val="WW8Num8z1"/>
    <w:uiPriority w:val="99"/>
    <w:rsid w:val="00E845BC"/>
    <w:rPr>
      <w:rFonts w:ascii="Courier New" w:hAnsi="Courier New"/>
    </w:rPr>
  </w:style>
  <w:style w:type="character" w:customStyle="1" w:styleId="WW8Num8z3">
    <w:name w:val="WW8Num8z3"/>
    <w:uiPriority w:val="99"/>
    <w:rsid w:val="00E845BC"/>
    <w:rPr>
      <w:rFonts w:ascii="Symbol" w:hAnsi="Symbol"/>
    </w:rPr>
  </w:style>
  <w:style w:type="character" w:customStyle="1" w:styleId="WW8Num10z2">
    <w:name w:val="WW8Num10z2"/>
    <w:uiPriority w:val="99"/>
    <w:rsid w:val="00E845BC"/>
    <w:rPr>
      <w:rFonts w:ascii="Wingdings" w:hAnsi="Wingdings"/>
    </w:rPr>
  </w:style>
  <w:style w:type="character" w:customStyle="1" w:styleId="WW8Num11z1">
    <w:name w:val="WW8Num11z1"/>
    <w:uiPriority w:val="99"/>
    <w:rsid w:val="00E845BC"/>
    <w:rPr>
      <w:rFonts w:ascii="Wingdings" w:hAnsi="Wingdings"/>
    </w:rPr>
  </w:style>
  <w:style w:type="character" w:customStyle="1" w:styleId="WW8Num18z0">
    <w:name w:val="WW8Num18z0"/>
    <w:uiPriority w:val="99"/>
    <w:rsid w:val="00E845BC"/>
    <w:rPr>
      <w:rFonts w:ascii="Symbol" w:hAnsi="Symbol"/>
    </w:rPr>
  </w:style>
  <w:style w:type="character" w:customStyle="1" w:styleId="WW8Num18z1">
    <w:name w:val="WW8Num18z1"/>
    <w:uiPriority w:val="99"/>
    <w:rsid w:val="00E845BC"/>
    <w:rPr>
      <w:rFonts w:ascii="Courier New" w:hAnsi="Courier New"/>
    </w:rPr>
  </w:style>
  <w:style w:type="character" w:customStyle="1" w:styleId="WW8Num18z2">
    <w:name w:val="WW8Num18z2"/>
    <w:uiPriority w:val="99"/>
    <w:rsid w:val="00E845BC"/>
    <w:rPr>
      <w:rFonts w:ascii="Wingdings" w:hAnsi="Wingdings"/>
    </w:rPr>
  </w:style>
  <w:style w:type="character" w:customStyle="1" w:styleId="WW8Num19z2">
    <w:name w:val="WW8Num19z2"/>
    <w:uiPriority w:val="99"/>
    <w:rsid w:val="00E845BC"/>
    <w:rPr>
      <w:rFonts w:ascii="Arial Narrow" w:hAnsi="Arial Narrow"/>
    </w:rPr>
  </w:style>
  <w:style w:type="character" w:customStyle="1" w:styleId="WW8Num25z0">
    <w:name w:val="WW8Num25z0"/>
    <w:uiPriority w:val="99"/>
    <w:rsid w:val="00E845BC"/>
    <w:rPr>
      <w:rFonts w:ascii="Wingdings" w:hAnsi="Wingdings"/>
    </w:rPr>
  </w:style>
  <w:style w:type="character" w:customStyle="1" w:styleId="WW8Num25z1">
    <w:name w:val="WW8Num25z1"/>
    <w:uiPriority w:val="99"/>
    <w:rsid w:val="00E845BC"/>
    <w:rPr>
      <w:rFonts w:ascii="Courier New" w:hAnsi="Courier New"/>
    </w:rPr>
  </w:style>
  <w:style w:type="character" w:customStyle="1" w:styleId="WW8Num25z3">
    <w:name w:val="WW8Num25z3"/>
    <w:uiPriority w:val="99"/>
    <w:rsid w:val="00E845BC"/>
    <w:rPr>
      <w:rFonts w:ascii="Symbol" w:hAnsi="Symbol"/>
    </w:rPr>
  </w:style>
  <w:style w:type="character" w:customStyle="1" w:styleId="WW8Num26z0">
    <w:name w:val="WW8Num26z0"/>
    <w:uiPriority w:val="99"/>
    <w:rsid w:val="00E845BC"/>
    <w:rPr>
      <w:rFonts w:ascii="Symbol" w:hAnsi="Symbol"/>
    </w:rPr>
  </w:style>
  <w:style w:type="character" w:customStyle="1" w:styleId="WW8Num26z1">
    <w:name w:val="WW8Num26z1"/>
    <w:uiPriority w:val="99"/>
    <w:rsid w:val="00E845BC"/>
    <w:rPr>
      <w:rFonts w:ascii="Courier New" w:hAnsi="Courier New"/>
    </w:rPr>
  </w:style>
  <w:style w:type="character" w:customStyle="1" w:styleId="WW8Num26z2">
    <w:name w:val="WW8Num26z2"/>
    <w:uiPriority w:val="99"/>
    <w:rsid w:val="00E845BC"/>
    <w:rPr>
      <w:rFonts w:ascii="Wingdings" w:hAnsi="Wingdings"/>
    </w:rPr>
  </w:style>
  <w:style w:type="character" w:customStyle="1" w:styleId="WW8Num28z0">
    <w:name w:val="WW8Num28z0"/>
    <w:uiPriority w:val="99"/>
    <w:rsid w:val="00E845BC"/>
    <w:rPr>
      <w:sz w:val="24"/>
    </w:rPr>
  </w:style>
  <w:style w:type="character" w:customStyle="1" w:styleId="WW8Num33z0">
    <w:name w:val="WW8Num33z0"/>
    <w:uiPriority w:val="99"/>
    <w:rsid w:val="00E845BC"/>
    <w:rPr>
      <w:rFonts w:ascii="Symbol" w:hAnsi="Symbol"/>
    </w:rPr>
  </w:style>
  <w:style w:type="character" w:customStyle="1" w:styleId="WW8Num33z1">
    <w:name w:val="WW8Num33z1"/>
    <w:uiPriority w:val="99"/>
    <w:rsid w:val="00E845BC"/>
    <w:rPr>
      <w:rFonts w:ascii="Wingdings" w:hAnsi="Wingdings"/>
    </w:rPr>
  </w:style>
  <w:style w:type="character" w:customStyle="1" w:styleId="WW8Num33z4">
    <w:name w:val="WW8Num33z4"/>
    <w:uiPriority w:val="99"/>
    <w:rsid w:val="00E845BC"/>
    <w:rPr>
      <w:rFonts w:ascii="Courier New" w:hAnsi="Courier New"/>
    </w:rPr>
  </w:style>
  <w:style w:type="character" w:customStyle="1" w:styleId="WW8Num34z0">
    <w:name w:val="WW8Num34z0"/>
    <w:uiPriority w:val="99"/>
    <w:rsid w:val="00E845BC"/>
  </w:style>
  <w:style w:type="character" w:customStyle="1" w:styleId="Domylnaczcionkaakapitu1">
    <w:name w:val="Domyślna czcionka akapitu1"/>
    <w:uiPriority w:val="99"/>
    <w:rsid w:val="00E845BC"/>
  </w:style>
  <w:style w:type="character" w:styleId="Numerstrony">
    <w:name w:val="page number"/>
    <w:basedOn w:val="Domylnaczcionkaakapitu"/>
    <w:uiPriority w:val="99"/>
    <w:rsid w:val="00E845BC"/>
    <w:rPr>
      <w:rFonts w:cs="Times New Roman"/>
    </w:rPr>
  </w:style>
  <w:style w:type="character" w:customStyle="1" w:styleId="Znakiprzypiswkocowych">
    <w:name w:val="Znaki przypisów końcowych"/>
    <w:uiPriority w:val="99"/>
    <w:rsid w:val="00E845BC"/>
    <w:rPr>
      <w:vertAlign w:val="superscript"/>
    </w:rPr>
  </w:style>
  <w:style w:type="paragraph" w:customStyle="1" w:styleId="Nagwek10">
    <w:name w:val="Nagłówek1"/>
    <w:basedOn w:val="Normalny"/>
    <w:next w:val="Tekstpodstawowy"/>
    <w:uiPriority w:val="99"/>
    <w:rsid w:val="00E845BC"/>
    <w:pPr>
      <w:keepNext/>
      <w:spacing w:before="240" w:after="120"/>
    </w:pPr>
    <w:rPr>
      <w:rFonts w:ascii="Arial" w:hAnsi="Arial" w:cs="Tahoma"/>
      <w:sz w:val="28"/>
      <w:szCs w:val="28"/>
    </w:rPr>
  </w:style>
  <w:style w:type="paragraph" w:styleId="Tekstpodstawowy">
    <w:name w:val="Body Text"/>
    <w:basedOn w:val="Normalny"/>
    <w:link w:val="TekstpodstawowyZnak"/>
    <w:uiPriority w:val="99"/>
    <w:rsid w:val="00E845BC"/>
    <w:pPr>
      <w:spacing w:after="120"/>
    </w:pPr>
  </w:style>
  <w:style w:type="character" w:customStyle="1" w:styleId="TekstpodstawowyZnak">
    <w:name w:val="Tekst podstawowy Znak"/>
    <w:basedOn w:val="Domylnaczcionkaakapitu"/>
    <w:link w:val="Tekstpodstawowy"/>
    <w:uiPriority w:val="99"/>
    <w:rsid w:val="00E845BC"/>
    <w:rPr>
      <w:rFonts w:ascii="Times New Roman" w:eastAsia="Times New Roman" w:hAnsi="Times New Roman" w:cs="Times New Roman"/>
      <w:sz w:val="24"/>
      <w:szCs w:val="24"/>
      <w:lang w:eastAsia="ar-SA"/>
    </w:rPr>
  </w:style>
  <w:style w:type="paragraph" w:styleId="Lista">
    <w:name w:val="List"/>
    <w:basedOn w:val="Tekstpodstawowy"/>
    <w:uiPriority w:val="99"/>
    <w:rsid w:val="00E845BC"/>
    <w:rPr>
      <w:rFonts w:cs="Tahoma"/>
    </w:rPr>
  </w:style>
  <w:style w:type="paragraph" w:customStyle="1" w:styleId="Podpis1">
    <w:name w:val="Podpis1"/>
    <w:basedOn w:val="Normalny"/>
    <w:uiPriority w:val="99"/>
    <w:rsid w:val="00E845BC"/>
    <w:pPr>
      <w:suppressLineNumbers/>
      <w:spacing w:before="120" w:after="120"/>
    </w:pPr>
    <w:rPr>
      <w:rFonts w:cs="Tahoma"/>
      <w:i/>
      <w:iCs/>
    </w:rPr>
  </w:style>
  <w:style w:type="paragraph" w:customStyle="1" w:styleId="Indeks">
    <w:name w:val="Indeks"/>
    <w:basedOn w:val="Normalny"/>
    <w:uiPriority w:val="99"/>
    <w:rsid w:val="00E845BC"/>
    <w:pPr>
      <w:suppressLineNumbers/>
    </w:pPr>
    <w:rPr>
      <w:rFonts w:cs="Tahoma"/>
    </w:rPr>
  </w:style>
  <w:style w:type="paragraph" w:customStyle="1" w:styleId="Styl">
    <w:name w:val="Styl"/>
    <w:uiPriority w:val="99"/>
    <w:rsid w:val="00E845BC"/>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pkt">
    <w:name w:val="pkt"/>
    <w:basedOn w:val="Normalny"/>
    <w:uiPriority w:val="99"/>
    <w:rsid w:val="00E845BC"/>
    <w:pPr>
      <w:spacing w:before="60" w:after="60"/>
      <w:ind w:left="851" w:hanging="295"/>
      <w:jc w:val="both"/>
    </w:pPr>
  </w:style>
  <w:style w:type="paragraph" w:styleId="Tytu">
    <w:name w:val="Title"/>
    <w:basedOn w:val="Normalny"/>
    <w:next w:val="Podtytu"/>
    <w:link w:val="TytuZnak"/>
    <w:uiPriority w:val="99"/>
    <w:qFormat/>
    <w:rsid w:val="00E845BC"/>
    <w:pPr>
      <w:jc w:val="center"/>
    </w:pPr>
    <w:rPr>
      <w:rFonts w:ascii="Cambria" w:hAnsi="Cambria"/>
      <w:b/>
      <w:bCs/>
      <w:kern w:val="28"/>
      <w:sz w:val="32"/>
      <w:szCs w:val="32"/>
    </w:rPr>
  </w:style>
  <w:style w:type="character" w:customStyle="1" w:styleId="TytuZnak">
    <w:name w:val="Tytuł Znak"/>
    <w:basedOn w:val="Domylnaczcionkaakapitu"/>
    <w:link w:val="Tytu"/>
    <w:uiPriority w:val="99"/>
    <w:rsid w:val="00E845BC"/>
    <w:rPr>
      <w:rFonts w:ascii="Cambria" w:eastAsia="Times New Roman" w:hAnsi="Cambria" w:cs="Times New Roman"/>
      <w:b/>
      <w:bCs/>
      <w:kern w:val="28"/>
      <w:sz w:val="32"/>
      <w:szCs w:val="32"/>
      <w:lang w:eastAsia="ar-SA"/>
    </w:rPr>
  </w:style>
  <w:style w:type="paragraph" w:styleId="Podtytu">
    <w:name w:val="Subtitle"/>
    <w:basedOn w:val="Nagwek10"/>
    <w:next w:val="Tekstpodstawowy"/>
    <w:link w:val="PodtytuZnak"/>
    <w:uiPriority w:val="99"/>
    <w:qFormat/>
    <w:rsid w:val="00E845BC"/>
    <w:pPr>
      <w:jc w:val="center"/>
    </w:pPr>
    <w:rPr>
      <w:rFonts w:ascii="Cambria" w:hAnsi="Cambria" w:cs="Times New Roman"/>
      <w:sz w:val="24"/>
      <w:szCs w:val="24"/>
    </w:rPr>
  </w:style>
  <w:style w:type="character" w:customStyle="1" w:styleId="PodtytuZnak">
    <w:name w:val="Podtytuł Znak"/>
    <w:basedOn w:val="Domylnaczcionkaakapitu"/>
    <w:link w:val="Podtytu"/>
    <w:uiPriority w:val="99"/>
    <w:rsid w:val="00E845BC"/>
    <w:rPr>
      <w:rFonts w:ascii="Cambria" w:eastAsia="Times New Roman" w:hAnsi="Cambria" w:cs="Times New Roman"/>
      <w:sz w:val="24"/>
      <w:szCs w:val="24"/>
      <w:lang w:eastAsia="ar-SA"/>
    </w:rPr>
  </w:style>
  <w:style w:type="paragraph" w:customStyle="1" w:styleId="Tekstpodstawowy21">
    <w:name w:val="Tekst podstawowy 21"/>
    <w:basedOn w:val="Normalny"/>
    <w:uiPriority w:val="99"/>
    <w:rsid w:val="00E845BC"/>
    <w:pPr>
      <w:spacing w:after="120" w:line="480" w:lineRule="auto"/>
    </w:pPr>
  </w:style>
  <w:style w:type="paragraph" w:styleId="Tekstpodstawowywcity">
    <w:name w:val="Body Text Indent"/>
    <w:basedOn w:val="Normalny"/>
    <w:link w:val="TekstpodstawowywcityZnak"/>
    <w:uiPriority w:val="99"/>
    <w:rsid w:val="00E845BC"/>
    <w:pPr>
      <w:spacing w:line="360" w:lineRule="auto"/>
      <w:ind w:left="540"/>
      <w:jc w:val="both"/>
    </w:pPr>
  </w:style>
  <w:style w:type="character" w:customStyle="1" w:styleId="TekstpodstawowywcityZnak">
    <w:name w:val="Tekst podstawowy wcięty Znak"/>
    <w:basedOn w:val="Domylnaczcionkaakapitu"/>
    <w:link w:val="Tekstpodstawowywcity"/>
    <w:uiPriority w:val="99"/>
    <w:rsid w:val="00E845BC"/>
    <w:rPr>
      <w:rFonts w:ascii="Times New Roman" w:eastAsia="Times New Roman" w:hAnsi="Times New Roman" w:cs="Times New Roman"/>
      <w:sz w:val="24"/>
      <w:szCs w:val="24"/>
      <w:lang w:eastAsia="ar-SA"/>
    </w:rPr>
  </w:style>
  <w:style w:type="paragraph" w:styleId="NormalnyWeb">
    <w:name w:val="Normal (Web)"/>
    <w:basedOn w:val="Normalny"/>
    <w:uiPriority w:val="99"/>
    <w:rsid w:val="00E845BC"/>
    <w:pPr>
      <w:spacing w:before="280" w:after="280"/>
      <w:jc w:val="both"/>
    </w:pPr>
    <w:rPr>
      <w:rFonts w:ascii="Arial Unicode MS" w:hAnsi="Arial Unicode MS" w:cs="Arial Unicode MS"/>
      <w:sz w:val="20"/>
      <w:szCs w:val="20"/>
    </w:rPr>
  </w:style>
  <w:style w:type="paragraph" w:styleId="Stopka">
    <w:name w:val="footer"/>
    <w:basedOn w:val="Normalny"/>
    <w:link w:val="StopkaZnak"/>
    <w:uiPriority w:val="99"/>
    <w:rsid w:val="00E845BC"/>
    <w:pPr>
      <w:tabs>
        <w:tab w:val="center" w:pos="4536"/>
        <w:tab w:val="right" w:pos="9072"/>
      </w:tabs>
    </w:pPr>
    <w:rPr>
      <w:szCs w:val="20"/>
    </w:rPr>
  </w:style>
  <w:style w:type="character" w:customStyle="1" w:styleId="StopkaZnak">
    <w:name w:val="Stopka Znak"/>
    <w:basedOn w:val="Domylnaczcionkaakapitu"/>
    <w:link w:val="Stopka"/>
    <w:uiPriority w:val="99"/>
    <w:rsid w:val="00E845BC"/>
    <w:rPr>
      <w:rFonts w:ascii="Times New Roman" w:eastAsia="Times New Roman" w:hAnsi="Times New Roman" w:cs="Times New Roman"/>
      <w:sz w:val="24"/>
      <w:szCs w:val="20"/>
      <w:lang w:eastAsia="ar-SA"/>
    </w:rPr>
  </w:style>
  <w:style w:type="paragraph" w:customStyle="1" w:styleId="ust">
    <w:name w:val="ust"/>
    <w:uiPriority w:val="99"/>
    <w:rsid w:val="00E845BC"/>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Tekstpodstawowy31">
    <w:name w:val="Tekst podstawowy 31"/>
    <w:basedOn w:val="Normalny"/>
    <w:uiPriority w:val="99"/>
    <w:rsid w:val="00E845BC"/>
    <w:pPr>
      <w:spacing w:after="120"/>
    </w:pPr>
    <w:rPr>
      <w:sz w:val="16"/>
      <w:szCs w:val="16"/>
    </w:rPr>
  </w:style>
  <w:style w:type="paragraph" w:styleId="Nagwek">
    <w:name w:val="header"/>
    <w:basedOn w:val="Normalny"/>
    <w:link w:val="NagwekZnak"/>
    <w:uiPriority w:val="99"/>
    <w:rsid w:val="00E845BC"/>
    <w:pPr>
      <w:tabs>
        <w:tab w:val="center" w:pos="4536"/>
        <w:tab w:val="right" w:pos="9072"/>
      </w:tabs>
    </w:pPr>
    <w:rPr>
      <w:szCs w:val="20"/>
    </w:rPr>
  </w:style>
  <w:style w:type="character" w:customStyle="1" w:styleId="NagwekZnak">
    <w:name w:val="Nagłówek Znak"/>
    <w:basedOn w:val="Domylnaczcionkaakapitu"/>
    <w:link w:val="Nagwek"/>
    <w:uiPriority w:val="99"/>
    <w:rsid w:val="00E845BC"/>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rsid w:val="00E845BC"/>
    <w:rPr>
      <w:sz w:val="2"/>
    </w:rPr>
  </w:style>
  <w:style w:type="character" w:customStyle="1" w:styleId="TekstdymkaZnak">
    <w:name w:val="Tekst dymka Znak"/>
    <w:basedOn w:val="Domylnaczcionkaakapitu"/>
    <w:link w:val="Tekstdymka"/>
    <w:uiPriority w:val="99"/>
    <w:rsid w:val="00E845BC"/>
    <w:rPr>
      <w:rFonts w:ascii="Times New Roman" w:eastAsia="Times New Roman" w:hAnsi="Times New Roman" w:cs="Times New Roman"/>
      <w:sz w:val="2"/>
      <w:szCs w:val="24"/>
      <w:lang w:eastAsia="ar-SA"/>
    </w:rPr>
  </w:style>
  <w:style w:type="paragraph" w:customStyle="1" w:styleId="Default">
    <w:name w:val="Default"/>
    <w:uiPriority w:val="99"/>
    <w:rsid w:val="00E845BC"/>
    <w:pPr>
      <w:suppressAutoHyphens/>
      <w:autoSpaceDE w:val="0"/>
      <w:spacing w:after="0" w:line="240" w:lineRule="auto"/>
    </w:pPr>
    <w:rPr>
      <w:rFonts w:ascii="Arial" w:eastAsia="Times New Roman" w:hAnsi="Arial" w:cs="Arial"/>
      <w:color w:val="000000"/>
      <w:sz w:val="24"/>
      <w:szCs w:val="24"/>
      <w:lang w:eastAsia="ar-SA"/>
    </w:rPr>
  </w:style>
  <w:style w:type="paragraph" w:styleId="Tekstprzypisukocowego">
    <w:name w:val="endnote text"/>
    <w:basedOn w:val="Normalny"/>
    <w:link w:val="TekstprzypisukocowegoZnak"/>
    <w:uiPriority w:val="99"/>
    <w:semiHidden/>
    <w:rsid w:val="00E845BC"/>
    <w:rPr>
      <w:sz w:val="20"/>
      <w:szCs w:val="20"/>
    </w:rPr>
  </w:style>
  <w:style w:type="character" w:customStyle="1" w:styleId="TekstprzypisukocowegoZnak">
    <w:name w:val="Tekst przypisu końcowego Znak"/>
    <w:basedOn w:val="Domylnaczcionkaakapitu"/>
    <w:link w:val="Tekstprzypisukocowego"/>
    <w:uiPriority w:val="99"/>
    <w:semiHidden/>
    <w:rsid w:val="00E845BC"/>
    <w:rPr>
      <w:rFonts w:ascii="Times New Roman" w:eastAsia="Times New Roman" w:hAnsi="Times New Roman" w:cs="Times New Roman"/>
      <w:sz w:val="20"/>
      <w:szCs w:val="20"/>
      <w:lang w:eastAsia="ar-SA"/>
    </w:rPr>
  </w:style>
  <w:style w:type="paragraph" w:customStyle="1" w:styleId="Zawartotabeli">
    <w:name w:val="Zawartość tabeli"/>
    <w:basedOn w:val="Normalny"/>
    <w:uiPriority w:val="99"/>
    <w:rsid w:val="00E845BC"/>
    <w:pPr>
      <w:suppressLineNumbers/>
    </w:pPr>
  </w:style>
  <w:style w:type="paragraph" w:customStyle="1" w:styleId="Nagwektabeli">
    <w:name w:val="Nagłówek tabeli"/>
    <w:basedOn w:val="Zawartotabeli"/>
    <w:uiPriority w:val="99"/>
    <w:rsid w:val="00E845BC"/>
    <w:pPr>
      <w:jc w:val="center"/>
    </w:pPr>
    <w:rPr>
      <w:b/>
      <w:bCs/>
    </w:rPr>
  </w:style>
  <w:style w:type="paragraph" w:customStyle="1" w:styleId="Zawartoramki">
    <w:name w:val="Zawartość ramki"/>
    <w:basedOn w:val="Tekstpodstawowy"/>
    <w:uiPriority w:val="99"/>
    <w:rsid w:val="00E845BC"/>
  </w:style>
  <w:style w:type="paragraph" w:styleId="Akapitzlist">
    <w:name w:val="List Paragraph"/>
    <w:basedOn w:val="Normalny"/>
    <w:uiPriority w:val="99"/>
    <w:qFormat/>
    <w:rsid w:val="00E845BC"/>
    <w:pPr>
      <w:suppressAutoHyphens w:val="0"/>
      <w:spacing w:after="200" w:line="276" w:lineRule="auto"/>
      <w:ind w:left="720"/>
      <w:contextualSpacing/>
    </w:pPr>
    <w:rPr>
      <w:rFonts w:ascii="Calibri" w:hAnsi="Calibri"/>
      <w:sz w:val="22"/>
      <w:szCs w:val="22"/>
      <w:lang w:eastAsia="en-US"/>
    </w:rPr>
  </w:style>
  <w:style w:type="paragraph" w:styleId="Tekstprzypisudolnego">
    <w:name w:val="footnote text"/>
    <w:basedOn w:val="Normalny"/>
    <w:link w:val="TekstprzypisudolnegoZnak"/>
    <w:uiPriority w:val="99"/>
    <w:rsid w:val="00E845BC"/>
    <w:rPr>
      <w:sz w:val="20"/>
      <w:szCs w:val="20"/>
    </w:rPr>
  </w:style>
  <w:style w:type="character" w:customStyle="1" w:styleId="TekstprzypisudolnegoZnak">
    <w:name w:val="Tekst przypisu dolnego Znak"/>
    <w:basedOn w:val="Domylnaczcionkaakapitu"/>
    <w:link w:val="Tekstprzypisudolnego"/>
    <w:uiPriority w:val="99"/>
    <w:rsid w:val="00E845B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rsid w:val="00E845BC"/>
    <w:rPr>
      <w:rFonts w:cs="Times New Roman"/>
      <w:vertAlign w:val="superscript"/>
    </w:rPr>
  </w:style>
  <w:style w:type="paragraph" w:customStyle="1" w:styleId="celp">
    <w:name w:val="cel_p"/>
    <w:basedOn w:val="Normalny"/>
    <w:uiPriority w:val="99"/>
    <w:rsid w:val="00E845BC"/>
    <w:pPr>
      <w:suppressAutoHyphens w:val="0"/>
      <w:spacing w:after="15"/>
      <w:ind w:left="15" w:right="15"/>
      <w:jc w:val="both"/>
      <w:textAlignment w:val="top"/>
    </w:pPr>
    <w:rPr>
      <w:lang w:eastAsia="pl-PL"/>
    </w:rPr>
  </w:style>
  <w:style w:type="paragraph" w:styleId="Tekstpodstawowy2">
    <w:name w:val="Body Text 2"/>
    <w:basedOn w:val="Normalny"/>
    <w:link w:val="Tekstpodstawowy2Znak"/>
    <w:uiPriority w:val="99"/>
    <w:rsid w:val="00E845BC"/>
    <w:pPr>
      <w:spacing w:after="120" w:line="480" w:lineRule="auto"/>
    </w:pPr>
    <w:rPr>
      <w:szCs w:val="20"/>
    </w:rPr>
  </w:style>
  <w:style w:type="character" w:customStyle="1" w:styleId="Tekstpodstawowy2Znak">
    <w:name w:val="Tekst podstawowy 2 Znak"/>
    <w:basedOn w:val="Domylnaczcionkaakapitu"/>
    <w:link w:val="Tekstpodstawowy2"/>
    <w:uiPriority w:val="99"/>
    <w:rsid w:val="00E845BC"/>
    <w:rPr>
      <w:rFonts w:ascii="Times New Roman" w:eastAsia="Times New Roman" w:hAnsi="Times New Roman" w:cs="Times New Roman"/>
      <w:sz w:val="24"/>
      <w:szCs w:val="20"/>
      <w:lang w:eastAsia="ar-SA"/>
    </w:rPr>
  </w:style>
  <w:style w:type="character" w:customStyle="1" w:styleId="h11">
    <w:name w:val="h11"/>
    <w:uiPriority w:val="99"/>
    <w:rsid w:val="00E845BC"/>
    <w:rPr>
      <w:rFonts w:ascii="Verdana" w:hAnsi="Verdana"/>
      <w:b/>
      <w:sz w:val="23"/>
    </w:rPr>
  </w:style>
  <w:style w:type="character" w:styleId="Hipercze">
    <w:name w:val="Hyperlink"/>
    <w:basedOn w:val="Domylnaczcionkaakapitu"/>
    <w:uiPriority w:val="99"/>
    <w:rsid w:val="00E845BC"/>
    <w:rPr>
      <w:rFonts w:cs="Times New Roman"/>
      <w:color w:val="0000FF"/>
      <w:u w:val="single"/>
    </w:rPr>
  </w:style>
  <w:style w:type="paragraph" w:styleId="HTML-wstpniesformatowany">
    <w:name w:val="HTML Preformatted"/>
    <w:basedOn w:val="Normalny"/>
    <w:link w:val="HTML-wstpniesformatowanyZnak"/>
    <w:uiPriority w:val="99"/>
    <w:rsid w:val="00E8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845BC"/>
    <w:rPr>
      <w:rFonts w:ascii="Courier New" w:eastAsia="Times New Roman" w:hAnsi="Courier New" w:cs="Times New Roman"/>
      <w:sz w:val="20"/>
      <w:szCs w:val="20"/>
      <w:lang w:eastAsia="pl-PL"/>
    </w:rPr>
  </w:style>
  <w:style w:type="character" w:customStyle="1" w:styleId="text">
    <w:name w:val="text"/>
    <w:uiPriority w:val="99"/>
    <w:rsid w:val="00E845BC"/>
  </w:style>
  <w:style w:type="paragraph" w:styleId="Zwykytekst">
    <w:name w:val="Plain Text"/>
    <w:basedOn w:val="Normalny"/>
    <w:link w:val="ZwykytekstZnak"/>
    <w:uiPriority w:val="99"/>
    <w:rsid w:val="00E845BC"/>
    <w:pPr>
      <w:suppressAutoHyphens w:val="0"/>
    </w:pPr>
    <w:rPr>
      <w:rFonts w:ascii="Consolas" w:hAnsi="Consolas"/>
      <w:sz w:val="21"/>
      <w:szCs w:val="20"/>
      <w:lang w:eastAsia="en-US"/>
    </w:rPr>
  </w:style>
  <w:style w:type="character" w:customStyle="1" w:styleId="ZwykytekstZnak">
    <w:name w:val="Zwykły tekst Znak"/>
    <w:basedOn w:val="Domylnaczcionkaakapitu"/>
    <w:link w:val="Zwykytekst"/>
    <w:uiPriority w:val="99"/>
    <w:rsid w:val="00E845BC"/>
    <w:rPr>
      <w:rFonts w:ascii="Consolas" w:eastAsia="Times New Roman" w:hAnsi="Consolas" w:cs="Times New Roman"/>
      <w:sz w:val="21"/>
      <w:szCs w:val="20"/>
    </w:rPr>
  </w:style>
  <w:style w:type="paragraph" w:styleId="Tekstpodstawowy3">
    <w:name w:val="Body Text 3"/>
    <w:basedOn w:val="Normalny"/>
    <w:link w:val="Tekstpodstawowy3Znak"/>
    <w:uiPriority w:val="99"/>
    <w:semiHidden/>
    <w:rsid w:val="00E845BC"/>
    <w:pPr>
      <w:spacing w:after="120"/>
    </w:pPr>
    <w:rPr>
      <w:sz w:val="16"/>
      <w:szCs w:val="16"/>
    </w:rPr>
  </w:style>
  <w:style w:type="character" w:customStyle="1" w:styleId="Tekstpodstawowy3Znak">
    <w:name w:val="Tekst podstawowy 3 Znak"/>
    <w:basedOn w:val="Domylnaczcionkaakapitu"/>
    <w:link w:val="Tekstpodstawowy3"/>
    <w:uiPriority w:val="99"/>
    <w:semiHidden/>
    <w:rsid w:val="00E845BC"/>
    <w:rPr>
      <w:rFonts w:ascii="Times New Roman" w:eastAsia="Times New Roman" w:hAnsi="Times New Roman" w:cs="Times New Roman"/>
      <w:sz w:val="16"/>
      <w:szCs w:val="16"/>
      <w:lang w:eastAsia="ar-SA"/>
    </w:rPr>
  </w:style>
  <w:style w:type="paragraph" w:styleId="Poprawka">
    <w:name w:val="Revision"/>
    <w:hidden/>
    <w:uiPriority w:val="99"/>
    <w:semiHidden/>
    <w:rsid w:val="00E845BC"/>
    <w:pPr>
      <w:spacing w:after="0" w:line="240" w:lineRule="auto"/>
    </w:pPr>
    <w:rPr>
      <w:rFonts w:ascii="Times New Roman" w:eastAsia="Times New Roman" w:hAnsi="Times New Roman" w:cs="Times New Roman"/>
      <w:sz w:val="24"/>
      <w:szCs w:val="24"/>
      <w:lang w:eastAsia="ar-SA"/>
    </w:rPr>
  </w:style>
  <w:style w:type="character" w:customStyle="1" w:styleId="Teksttreci">
    <w:name w:val="Tekst treści_"/>
    <w:link w:val="Teksttreci0"/>
    <w:uiPriority w:val="99"/>
    <w:locked/>
    <w:rsid w:val="00E845BC"/>
    <w:rPr>
      <w:sz w:val="23"/>
      <w:shd w:val="clear" w:color="auto" w:fill="FFFFFF"/>
    </w:rPr>
  </w:style>
  <w:style w:type="paragraph" w:customStyle="1" w:styleId="Teksttreci0">
    <w:name w:val="Tekst treści"/>
    <w:basedOn w:val="Normalny"/>
    <w:link w:val="Teksttreci"/>
    <w:uiPriority w:val="99"/>
    <w:rsid w:val="00E845BC"/>
    <w:pPr>
      <w:shd w:val="clear" w:color="auto" w:fill="FFFFFF"/>
      <w:suppressAutoHyphens w:val="0"/>
      <w:spacing w:before="240" w:after="1200" w:line="408" w:lineRule="exact"/>
      <w:ind w:hanging="640"/>
      <w:jc w:val="center"/>
    </w:pPr>
    <w:rPr>
      <w:rFonts w:asciiTheme="minorHAnsi" w:eastAsiaTheme="minorHAnsi" w:hAnsiTheme="minorHAnsi" w:cstheme="minorBidi"/>
      <w:sz w:val="23"/>
      <w:szCs w:val="22"/>
      <w:lang w:eastAsia="en-US"/>
    </w:rPr>
  </w:style>
  <w:style w:type="character" w:styleId="Odwoanieprzypisukocowego">
    <w:name w:val="endnote reference"/>
    <w:basedOn w:val="Domylnaczcionkaakapitu"/>
    <w:uiPriority w:val="99"/>
    <w:semiHidden/>
    <w:rsid w:val="00E845BC"/>
    <w:rPr>
      <w:rFonts w:cs="Times New Roman"/>
      <w:vertAlign w:val="superscript"/>
    </w:rPr>
  </w:style>
  <w:style w:type="character" w:customStyle="1" w:styleId="LPzwykly">
    <w:name w:val="LP_zwykly"/>
    <w:basedOn w:val="Domylnaczcionkaakapitu"/>
    <w:uiPriority w:val="99"/>
    <w:rsid w:val="00E845BC"/>
    <w:rPr>
      <w:rFonts w:cs="Times New Roman"/>
    </w:rPr>
  </w:style>
  <w:style w:type="paragraph" w:styleId="Plandokumentu">
    <w:name w:val="Document Map"/>
    <w:basedOn w:val="Normalny"/>
    <w:link w:val="PlandokumentuZnak"/>
    <w:uiPriority w:val="99"/>
    <w:semiHidden/>
    <w:rsid w:val="00E845BC"/>
    <w:pPr>
      <w:shd w:val="clear" w:color="auto" w:fill="000080"/>
      <w:suppressAutoHyphens w:val="0"/>
    </w:pPr>
    <w:rPr>
      <w:rFonts w:ascii="Tahoma" w:hAnsi="Tahoma" w:cs="Tahoma"/>
      <w:sz w:val="20"/>
      <w:szCs w:val="20"/>
      <w:lang w:eastAsia="pl-PL"/>
    </w:rPr>
  </w:style>
  <w:style w:type="character" w:customStyle="1" w:styleId="PlandokumentuZnak">
    <w:name w:val="Plan dokumentu Znak"/>
    <w:basedOn w:val="Domylnaczcionkaakapitu"/>
    <w:link w:val="Plandokumentu"/>
    <w:uiPriority w:val="99"/>
    <w:semiHidden/>
    <w:rsid w:val="00E845BC"/>
    <w:rPr>
      <w:rFonts w:ascii="Tahoma" w:eastAsia="Times New Roman" w:hAnsi="Tahoma" w:cs="Tahoma"/>
      <w:sz w:val="20"/>
      <w:szCs w:val="20"/>
      <w:shd w:val="clear" w:color="auto" w:fill="000080"/>
      <w:lang w:eastAsia="pl-PL"/>
    </w:rPr>
  </w:style>
  <w:style w:type="paragraph" w:customStyle="1" w:styleId="LPwiadomosczalacznik">
    <w:name w:val="LP_wiadomosc_zalacznik"/>
    <w:uiPriority w:val="99"/>
    <w:rsid w:val="00E845BC"/>
    <w:pPr>
      <w:keepNext/>
      <w:spacing w:after="0" w:line="240" w:lineRule="auto"/>
    </w:pPr>
    <w:rPr>
      <w:rFonts w:ascii="Arial" w:eastAsia="Times New Roman" w:hAnsi="Arial" w:cs="Arial"/>
      <w:color w:val="000000"/>
      <w:sz w:val="20"/>
      <w:szCs w:val="20"/>
      <w:lang w:val="en-US" w:eastAsia="pl-PL"/>
    </w:rPr>
  </w:style>
  <w:style w:type="paragraph" w:customStyle="1" w:styleId="Paragraf">
    <w:name w:val="Paragraf"/>
    <w:basedOn w:val="Normalny"/>
    <w:uiPriority w:val="99"/>
    <w:rsid w:val="00E845BC"/>
    <w:pPr>
      <w:shd w:val="clear" w:color="auto" w:fill="FFFFFF"/>
      <w:tabs>
        <w:tab w:val="left" w:pos="4404"/>
      </w:tabs>
      <w:suppressAutoHyphens w:val="0"/>
      <w:spacing w:before="240" w:line="360" w:lineRule="auto"/>
      <w:jc w:val="center"/>
    </w:pPr>
    <w:rPr>
      <w:rFonts w:ascii="Arial" w:hAnsi="Arial" w:cs="Arial"/>
      <w:b/>
      <w:color w:val="000000"/>
      <w:sz w:val="22"/>
      <w:szCs w:val="22"/>
      <w:lang w:eastAsia="pl-PL"/>
    </w:rPr>
  </w:style>
  <w:style w:type="paragraph" w:customStyle="1" w:styleId="wypunktowanie">
    <w:name w:val="wypunktowanie"/>
    <w:basedOn w:val="Normalny"/>
    <w:autoRedefine/>
    <w:uiPriority w:val="99"/>
    <w:rsid w:val="00E845BC"/>
    <w:pPr>
      <w:numPr>
        <w:numId w:val="17"/>
      </w:numPr>
      <w:shd w:val="clear" w:color="auto" w:fill="FFFFFF"/>
      <w:tabs>
        <w:tab w:val="left" w:pos="567"/>
      </w:tabs>
      <w:spacing w:line="276" w:lineRule="auto"/>
      <w:jc w:val="both"/>
    </w:pPr>
    <w:rPr>
      <w:rFonts w:ascii="Arial" w:hAnsi="Arial" w:cs="Arial"/>
      <w:sz w:val="20"/>
      <w:szCs w:val="20"/>
      <w:lang w:eastAsia="pl-PL"/>
    </w:rPr>
  </w:style>
  <w:style w:type="paragraph" w:customStyle="1" w:styleId="wypunktowanie2">
    <w:name w:val="wypunktowanie 2"/>
    <w:basedOn w:val="Normalny"/>
    <w:uiPriority w:val="99"/>
    <w:rsid w:val="00E845BC"/>
    <w:pPr>
      <w:shd w:val="clear" w:color="auto" w:fill="FFFFFF"/>
      <w:spacing w:line="360" w:lineRule="auto"/>
      <w:jc w:val="both"/>
    </w:pPr>
    <w:rPr>
      <w:rFonts w:ascii="Arial" w:hAnsi="Arial" w:cs="Arial"/>
      <w:sz w:val="22"/>
      <w:szCs w:val="22"/>
      <w:lang w:eastAsia="pl-PL"/>
    </w:rPr>
  </w:style>
  <w:style w:type="paragraph" w:customStyle="1" w:styleId="norm">
    <w:name w:val="_norm"/>
    <w:basedOn w:val="Normalny"/>
    <w:uiPriority w:val="99"/>
    <w:rsid w:val="00E845BC"/>
    <w:pPr>
      <w:numPr>
        <w:numId w:val="16"/>
      </w:numPr>
      <w:shd w:val="clear" w:color="auto" w:fill="FFFFFF"/>
      <w:tabs>
        <w:tab w:val="clear" w:pos="363"/>
      </w:tabs>
      <w:spacing w:before="62" w:line="360" w:lineRule="auto"/>
      <w:ind w:left="284" w:hanging="284"/>
      <w:jc w:val="both"/>
    </w:pPr>
    <w:rPr>
      <w:rFonts w:ascii="Arial" w:hAnsi="Arial" w:cs="Arial"/>
      <w:sz w:val="22"/>
      <w:szCs w:val="22"/>
      <w:lang w:eastAsia="pl-PL"/>
    </w:rPr>
  </w:style>
  <w:style w:type="paragraph" w:customStyle="1" w:styleId="norm2">
    <w:name w:val="_norm2"/>
    <w:basedOn w:val="Normalny"/>
    <w:uiPriority w:val="99"/>
    <w:rsid w:val="00E845BC"/>
    <w:pPr>
      <w:numPr>
        <w:numId w:val="2"/>
      </w:numPr>
      <w:shd w:val="clear" w:color="auto" w:fill="FFFFFF"/>
      <w:spacing w:before="41" w:line="360" w:lineRule="auto"/>
      <w:jc w:val="both"/>
    </w:pPr>
    <w:rPr>
      <w:rFonts w:ascii="Arial" w:hAnsi="Arial" w:cs="Arial"/>
      <w:color w:val="000000"/>
      <w:sz w:val="22"/>
      <w:szCs w:val="22"/>
      <w:lang w:eastAsia="pl-PL"/>
    </w:rPr>
  </w:style>
  <w:style w:type="paragraph" w:customStyle="1" w:styleId="Styl1">
    <w:name w:val="Styl1"/>
    <w:basedOn w:val="norm2"/>
    <w:uiPriority w:val="99"/>
    <w:rsid w:val="00E845BC"/>
    <w:pPr>
      <w:numPr>
        <w:numId w:val="15"/>
      </w:numPr>
    </w:pPr>
  </w:style>
  <w:style w:type="paragraph" w:customStyle="1" w:styleId="ss">
    <w:name w:val="ss"/>
    <w:basedOn w:val="Normalny"/>
    <w:uiPriority w:val="99"/>
    <w:rsid w:val="00E845BC"/>
    <w:pPr>
      <w:shd w:val="clear" w:color="auto" w:fill="FFFFFF"/>
      <w:suppressAutoHyphens w:val="0"/>
      <w:spacing w:before="22" w:line="360" w:lineRule="auto"/>
      <w:jc w:val="both"/>
    </w:pPr>
    <w:rPr>
      <w:rFonts w:ascii="Arial" w:hAnsi="Arial" w:cs="Arial"/>
      <w:sz w:val="22"/>
      <w:szCs w:val="22"/>
      <w:lang w:eastAsia="pl-PL"/>
    </w:rPr>
  </w:style>
  <w:style w:type="character" w:styleId="Odwoaniedokomentarza">
    <w:name w:val="annotation reference"/>
    <w:basedOn w:val="Domylnaczcionkaakapitu"/>
    <w:uiPriority w:val="99"/>
    <w:rsid w:val="00E845BC"/>
    <w:rPr>
      <w:rFonts w:cs="Times New Roman"/>
      <w:sz w:val="16"/>
    </w:rPr>
  </w:style>
  <w:style w:type="paragraph" w:styleId="Tekstkomentarza">
    <w:name w:val="annotation text"/>
    <w:basedOn w:val="Normalny"/>
    <w:link w:val="TekstkomentarzaZnak"/>
    <w:uiPriority w:val="99"/>
    <w:rsid w:val="00E845BC"/>
    <w:pPr>
      <w:suppressAutoHyphens w:val="0"/>
    </w:pPr>
    <w:rPr>
      <w:sz w:val="20"/>
      <w:szCs w:val="20"/>
      <w:lang w:eastAsia="pl-PL"/>
    </w:rPr>
  </w:style>
  <w:style w:type="character" w:customStyle="1" w:styleId="TekstkomentarzaZnak">
    <w:name w:val="Tekst komentarza Znak"/>
    <w:basedOn w:val="Domylnaczcionkaakapitu"/>
    <w:link w:val="Tekstkomentarza"/>
    <w:uiPriority w:val="99"/>
    <w:rsid w:val="00E845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E845BC"/>
    <w:rPr>
      <w:b/>
      <w:bCs/>
    </w:rPr>
  </w:style>
  <w:style w:type="character" w:customStyle="1" w:styleId="TematkomentarzaZnak">
    <w:name w:val="Temat komentarza Znak"/>
    <w:basedOn w:val="TekstkomentarzaZnak"/>
    <w:link w:val="Tematkomentarza"/>
    <w:uiPriority w:val="99"/>
    <w:rsid w:val="00E845BC"/>
    <w:rPr>
      <w:rFonts w:ascii="Times New Roman" w:eastAsia="Times New Roman" w:hAnsi="Times New Roman" w:cs="Times New Roman"/>
      <w:b/>
      <w:bCs/>
      <w:sz w:val="20"/>
      <w:szCs w:val="20"/>
      <w:lang w:eastAsia="pl-PL"/>
    </w:rPr>
  </w:style>
  <w:style w:type="character" w:customStyle="1" w:styleId="Bodytext">
    <w:name w:val="Body text_"/>
    <w:link w:val="Tekstpodstawowy7"/>
    <w:uiPriority w:val="99"/>
    <w:locked/>
    <w:rsid w:val="00E845BC"/>
    <w:rPr>
      <w:rFonts w:ascii="Calibri" w:hAnsi="Calibri"/>
      <w:sz w:val="21"/>
      <w:shd w:val="clear" w:color="auto" w:fill="FFFFFF"/>
    </w:rPr>
  </w:style>
  <w:style w:type="paragraph" w:customStyle="1" w:styleId="Tekstpodstawowy7">
    <w:name w:val="Tekst podstawowy7"/>
    <w:basedOn w:val="Normalny"/>
    <w:link w:val="Bodytext"/>
    <w:uiPriority w:val="99"/>
    <w:rsid w:val="00E845BC"/>
    <w:pPr>
      <w:widowControl w:val="0"/>
      <w:shd w:val="clear" w:color="auto" w:fill="FFFFFF"/>
      <w:suppressAutoHyphens w:val="0"/>
      <w:spacing w:before="1020" w:line="336" w:lineRule="exact"/>
      <w:ind w:hanging="360"/>
      <w:jc w:val="both"/>
    </w:pPr>
    <w:rPr>
      <w:rFonts w:ascii="Calibri" w:eastAsiaTheme="minorHAnsi" w:hAnsi="Calibri" w:cstheme="minorBidi"/>
      <w:sz w:val="21"/>
      <w:szCs w:val="22"/>
      <w:lang w:eastAsia="en-US"/>
    </w:rPr>
  </w:style>
  <w:style w:type="character" w:customStyle="1" w:styleId="Tekstpodstawowy20">
    <w:name w:val="Tekst podstawowy2"/>
    <w:uiPriority w:val="99"/>
    <w:rsid w:val="00E845BC"/>
    <w:rPr>
      <w:rFonts w:ascii="Calibri" w:hAnsi="Calibri"/>
      <w:color w:val="000000"/>
      <w:spacing w:val="0"/>
      <w:w w:val="100"/>
      <w:position w:val="0"/>
      <w:sz w:val="21"/>
      <w:shd w:val="clear" w:color="auto" w:fill="FFFFFF"/>
      <w:lang w:val="pl-PL"/>
    </w:rPr>
  </w:style>
  <w:style w:type="character" w:customStyle="1" w:styleId="apple-converted-space">
    <w:name w:val="apple-converted-space"/>
    <w:uiPriority w:val="99"/>
    <w:rsid w:val="00E845BC"/>
  </w:style>
  <w:style w:type="numbering" w:customStyle="1" w:styleId="List14">
    <w:name w:val="List 14"/>
    <w:rsid w:val="00E845BC"/>
    <w:pPr>
      <w:numPr>
        <w:numId w:val="4"/>
      </w:numPr>
    </w:pPr>
  </w:style>
  <w:style w:type="numbering" w:customStyle="1" w:styleId="List16">
    <w:name w:val="List 16"/>
    <w:rsid w:val="00E845BC"/>
    <w:pPr>
      <w:numPr>
        <w:numId w:val="5"/>
      </w:numPr>
    </w:pPr>
  </w:style>
  <w:style w:type="numbering" w:customStyle="1" w:styleId="Numery">
    <w:name w:val="Numery"/>
    <w:rsid w:val="00E845BC"/>
    <w:pPr>
      <w:numPr>
        <w:numId w:val="7"/>
      </w:numPr>
    </w:pPr>
  </w:style>
  <w:style w:type="numbering" w:customStyle="1" w:styleId="List18">
    <w:name w:val="List 18"/>
    <w:rsid w:val="00E845BC"/>
    <w:pPr>
      <w:numPr>
        <w:numId w:val="6"/>
      </w:numPr>
    </w:pPr>
  </w:style>
  <w:style w:type="table" w:styleId="Tabela-Siatka">
    <w:name w:val="Table Grid"/>
    <w:basedOn w:val="Standardowy"/>
    <w:uiPriority w:val="59"/>
    <w:rsid w:val="00D41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C70732"/>
    <w:rPr>
      <w:rFonts w:asciiTheme="majorHAnsi" w:eastAsiaTheme="majorEastAsia" w:hAnsiTheme="majorHAnsi" w:cstheme="majorBidi"/>
      <w:b/>
      <w:bCs/>
      <w:color w:val="4F81BD" w:themeColor="accent1"/>
      <w:sz w:val="26"/>
      <w:szCs w:val="26"/>
      <w:lang w:eastAsia="ar-SA"/>
    </w:rPr>
  </w:style>
  <w:style w:type="character" w:customStyle="1" w:styleId="Nagwek4Znak">
    <w:name w:val="Nagłówek 4 Znak"/>
    <w:basedOn w:val="Domylnaczcionkaakapitu"/>
    <w:link w:val="Nagwek4"/>
    <w:semiHidden/>
    <w:rsid w:val="00C70732"/>
    <w:rPr>
      <w:rFonts w:ascii="Times New Roman" w:eastAsia="Times New Roman" w:hAnsi="Times New Roman" w:cs="Times New Roman"/>
      <w:bCs/>
      <w:sz w:val="24"/>
      <w:szCs w:val="24"/>
      <w:lang w:eastAsia="pl-PL"/>
    </w:rPr>
  </w:style>
  <w:style w:type="character" w:customStyle="1" w:styleId="Nagwek6Znak">
    <w:name w:val="Nagłówek 6 Znak"/>
    <w:basedOn w:val="Domylnaczcionkaakapitu"/>
    <w:link w:val="Nagwek6"/>
    <w:semiHidden/>
    <w:rsid w:val="00C7073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C7073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C7073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C70732"/>
    <w:rPr>
      <w:rFonts w:ascii="Arial" w:eastAsia="Times New Roman" w:hAnsi="Arial" w:cs="Arial"/>
      <w:lang w:eastAsia="pl-PL"/>
    </w:rPr>
  </w:style>
  <w:style w:type="paragraph" w:customStyle="1" w:styleId="Zwykytekst2">
    <w:name w:val="Zwykły tekst2"/>
    <w:basedOn w:val="Normalny"/>
    <w:rsid w:val="00E435A2"/>
    <w:rPr>
      <w:rFonts w:ascii="Calibri" w:hAnsi="Calibri" w:cs="Calibri"/>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45BC"/>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E845BC"/>
    <w:pPr>
      <w:keepNext/>
      <w:numPr>
        <w:numId w:val="1"/>
      </w:numPr>
      <w:tabs>
        <w:tab w:val="center" w:pos="-2280"/>
        <w:tab w:val="right" w:pos="-2040"/>
      </w:tabs>
      <w:jc w:val="center"/>
      <w:outlineLvl w:val="0"/>
    </w:pPr>
    <w:rPr>
      <w:b/>
      <w:bCs/>
      <w:sz w:val="32"/>
    </w:rPr>
  </w:style>
  <w:style w:type="paragraph" w:styleId="Nagwek2">
    <w:name w:val="heading 2"/>
    <w:basedOn w:val="Normalny"/>
    <w:next w:val="Normalny"/>
    <w:link w:val="Nagwek2Znak"/>
    <w:unhideWhenUsed/>
    <w:qFormat/>
    <w:rsid w:val="00C707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link w:val="Nagwek4Znak"/>
    <w:autoRedefine/>
    <w:unhideWhenUsed/>
    <w:qFormat/>
    <w:rsid w:val="00C70732"/>
    <w:pPr>
      <w:keepNext/>
      <w:tabs>
        <w:tab w:val="num" w:pos="864"/>
      </w:tabs>
      <w:suppressAutoHyphens w:val="0"/>
      <w:spacing w:before="60" w:after="60"/>
      <w:ind w:left="864" w:hanging="864"/>
      <w:outlineLvl w:val="3"/>
    </w:pPr>
    <w:rPr>
      <w:bCs/>
      <w:lang w:eastAsia="pl-PL"/>
    </w:rPr>
  </w:style>
  <w:style w:type="paragraph" w:styleId="Nagwek5">
    <w:name w:val="heading 5"/>
    <w:basedOn w:val="Normalny"/>
    <w:next w:val="Normalny"/>
    <w:link w:val="Nagwek5Znak"/>
    <w:qFormat/>
    <w:rsid w:val="00E845BC"/>
    <w:pPr>
      <w:keepNext/>
      <w:keepLines/>
      <w:spacing w:before="40"/>
      <w:outlineLvl w:val="4"/>
    </w:pPr>
    <w:rPr>
      <w:rFonts w:ascii="Cambria" w:hAnsi="Cambria"/>
      <w:color w:val="365F91"/>
    </w:rPr>
  </w:style>
  <w:style w:type="paragraph" w:styleId="Nagwek6">
    <w:name w:val="heading 6"/>
    <w:basedOn w:val="Normalny"/>
    <w:next w:val="Normalny"/>
    <w:link w:val="Nagwek6Znak"/>
    <w:unhideWhenUsed/>
    <w:qFormat/>
    <w:rsid w:val="00C70732"/>
    <w:pPr>
      <w:tabs>
        <w:tab w:val="num" w:pos="1152"/>
      </w:tabs>
      <w:suppressAutoHyphens w:val="0"/>
      <w:spacing w:before="240" w:after="60"/>
      <w:ind w:left="1152" w:hanging="1152"/>
      <w:outlineLvl w:val="5"/>
    </w:pPr>
    <w:rPr>
      <w:b/>
      <w:bCs/>
      <w:sz w:val="22"/>
      <w:szCs w:val="22"/>
      <w:lang w:eastAsia="pl-PL"/>
    </w:rPr>
  </w:style>
  <w:style w:type="paragraph" w:styleId="Nagwek7">
    <w:name w:val="heading 7"/>
    <w:basedOn w:val="Normalny"/>
    <w:next w:val="Normalny"/>
    <w:link w:val="Nagwek7Znak"/>
    <w:unhideWhenUsed/>
    <w:qFormat/>
    <w:rsid w:val="00C70732"/>
    <w:pPr>
      <w:tabs>
        <w:tab w:val="num" w:pos="1296"/>
      </w:tabs>
      <w:suppressAutoHyphens w:val="0"/>
      <w:spacing w:before="240" w:after="60"/>
      <w:ind w:left="1296" w:hanging="1296"/>
      <w:outlineLvl w:val="6"/>
    </w:pPr>
    <w:rPr>
      <w:lang w:eastAsia="pl-PL"/>
    </w:rPr>
  </w:style>
  <w:style w:type="paragraph" w:styleId="Nagwek8">
    <w:name w:val="heading 8"/>
    <w:basedOn w:val="Normalny"/>
    <w:next w:val="Normalny"/>
    <w:link w:val="Nagwek8Znak"/>
    <w:unhideWhenUsed/>
    <w:qFormat/>
    <w:rsid w:val="00C70732"/>
    <w:pPr>
      <w:tabs>
        <w:tab w:val="num" w:pos="1440"/>
      </w:tabs>
      <w:suppressAutoHyphens w:val="0"/>
      <w:spacing w:before="240" w:after="60"/>
      <w:ind w:left="1440" w:hanging="1440"/>
      <w:outlineLvl w:val="7"/>
    </w:pPr>
    <w:rPr>
      <w:i/>
      <w:iCs/>
      <w:lang w:eastAsia="pl-PL"/>
    </w:rPr>
  </w:style>
  <w:style w:type="paragraph" w:styleId="Nagwek9">
    <w:name w:val="heading 9"/>
    <w:basedOn w:val="Normalny"/>
    <w:next w:val="Normalny"/>
    <w:link w:val="Nagwek9Znak"/>
    <w:unhideWhenUsed/>
    <w:qFormat/>
    <w:rsid w:val="00C70732"/>
    <w:pPr>
      <w:tabs>
        <w:tab w:val="num" w:pos="1584"/>
      </w:tabs>
      <w:suppressAutoHyphens w:val="0"/>
      <w:spacing w:before="240" w:after="60"/>
      <w:ind w:left="1584" w:hanging="1584"/>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845BC"/>
    <w:rPr>
      <w:rFonts w:ascii="Times New Roman" w:eastAsia="Times New Roman" w:hAnsi="Times New Roman" w:cs="Times New Roman"/>
      <w:b/>
      <w:bCs/>
      <w:sz w:val="32"/>
      <w:szCs w:val="24"/>
      <w:lang w:eastAsia="ar-SA"/>
    </w:rPr>
  </w:style>
  <w:style w:type="character" w:customStyle="1" w:styleId="Nagwek5Znak">
    <w:name w:val="Nagłówek 5 Znak"/>
    <w:basedOn w:val="Domylnaczcionkaakapitu"/>
    <w:link w:val="Nagwek5"/>
    <w:uiPriority w:val="99"/>
    <w:rsid w:val="00E845BC"/>
    <w:rPr>
      <w:rFonts w:ascii="Cambria" w:eastAsia="Times New Roman" w:hAnsi="Cambria" w:cs="Times New Roman"/>
      <w:color w:val="365F91"/>
      <w:sz w:val="24"/>
      <w:szCs w:val="24"/>
      <w:lang w:eastAsia="ar-SA"/>
    </w:rPr>
  </w:style>
  <w:style w:type="character" w:customStyle="1" w:styleId="WW8Num3z0">
    <w:name w:val="WW8Num3z0"/>
    <w:uiPriority w:val="99"/>
    <w:rsid w:val="00E845BC"/>
    <w:rPr>
      <w:rFonts w:ascii="Wingdings" w:hAnsi="Wingdings"/>
    </w:rPr>
  </w:style>
  <w:style w:type="character" w:customStyle="1" w:styleId="WW8Num3z1">
    <w:name w:val="WW8Num3z1"/>
    <w:uiPriority w:val="99"/>
    <w:rsid w:val="00E845BC"/>
    <w:rPr>
      <w:rFonts w:ascii="Courier New" w:hAnsi="Courier New"/>
    </w:rPr>
  </w:style>
  <w:style w:type="character" w:customStyle="1" w:styleId="WW8Num3z3">
    <w:name w:val="WW8Num3z3"/>
    <w:uiPriority w:val="99"/>
    <w:rsid w:val="00E845BC"/>
    <w:rPr>
      <w:rFonts w:ascii="Symbol" w:hAnsi="Symbol"/>
    </w:rPr>
  </w:style>
  <w:style w:type="character" w:customStyle="1" w:styleId="WW8Num8z0">
    <w:name w:val="WW8Num8z0"/>
    <w:uiPriority w:val="99"/>
    <w:rsid w:val="00E845BC"/>
    <w:rPr>
      <w:rFonts w:ascii="Wingdings" w:hAnsi="Wingdings"/>
    </w:rPr>
  </w:style>
  <w:style w:type="character" w:customStyle="1" w:styleId="WW8Num8z1">
    <w:name w:val="WW8Num8z1"/>
    <w:uiPriority w:val="99"/>
    <w:rsid w:val="00E845BC"/>
    <w:rPr>
      <w:rFonts w:ascii="Courier New" w:hAnsi="Courier New"/>
    </w:rPr>
  </w:style>
  <w:style w:type="character" w:customStyle="1" w:styleId="WW8Num8z3">
    <w:name w:val="WW8Num8z3"/>
    <w:uiPriority w:val="99"/>
    <w:rsid w:val="00E845BC"/>
    <w:rPr>
      <w:rFonts w:ascii="Symbol" w:hAnsi="Symbol"/>
    </w:rPr>
  </w:style>
  <w:style w:type="character" w:customStyle="1" w:styleId="WW8Num10z2">
    <w:name w:val="WW8Num10z2"/>
    <w:uiPriority w:val="99"/>
    <w:rsid w:val="00E845BC"/>
    <w:rPr>
      <w:rFonts w:ascii="Wingdings" w:hAnsi="Wingdings"/>
    </w:rPr>
  </w:style>
  <w:style w:type="character" w:customStyle="1" w:styleId="WW8Num11z1">
    <w:name w:val="WW8Num11z1"/>
    <w:uiPriority w:val="99"/>
    <w:rsid w:val="00E845BC"/>
    <w:rPr>
      <w:rFonts w:ascii="Wingdings" w:hAnsi="Wingdings"/>
    </w:rPr>
  </w:style>
  <w:style w:type="character" w:customStyle="1" w:styleId="WW8Num18z0">
    <w:name w:val="WW8Num18z0"/>
    <w:uiPriority w:val="99"/>
    <w:rsid w:val="00E845BC"/>
    <w:rPr>
      <w:rFonts w:ascii="Symbol" w:hAnsi="Symbol"/>
    </w:rPr>
  </w:style>
  <w:style w:type="character" w:customStyle="1" w:styleId="WW8Num18z1">
    <w:name w:val="WW8Num18z1"/>
    <w:uiPriority w:val="99"/>
    <w:rsid w:val="00E845BC"/>
    <w:rPr>
      <w:rFonts w:ascii="Courier New" w:hAnsi="Courier New"/>
    </w:rPr>
  </w:style>
  <w:style w:type="character" w:customStyle="1" w:styleId="WW8Num18z2">
    <w:name w:val="WW8Num18z2"/>
    <w:uiPriority w:val="99"/>
    <w:rsid w:val="00E845BC"/>
    <w:rPr>
      <w:rFonts w:ascii="Wingdings" w:hAnsi="Wingdings"/>
    </w:rPr>
  </w:style>
  <w:style w:type="character" w:customStyle="1" w:styleId="WW8Num19z2">
    <w:name w:val="WW8Num19z2"/>
    <w:uiPriority w:val="99"/>
    <w:rsid w:val="00E845BC"/>
    <w:rPr>
      <w:rFonts w:ascii="Arial Narrow" w:hAnsi="Arial Narrow"/>
    </w:rPr>
  </w:style>
  <w:style w:type="character" w:customStyle="1" w:styleId="WW8Num25z0">
    <w:name w:val="WW8Num25z0"/>
    <w:uiPriority w:val="99"/>
    <w:rsid w:val="00E845BC"/>
    <w:rPr>
      <w:rFonts w:ascii="Wingdings" w:hAnsi="Wingdings"/>
    </w:rPr>
  </w:style>
  <w:style w:type="character" w:customStyle="1" w:styleId="WW8Num25z1">
    <w:name w:val="WW8Num25z1"/>
    <w:uiPriority w:val="99"/>
    <w:rsid w:val="00E845BC"/>
    <w:rPr>
      <w:rFonts w:ascii="Courier New" w:hAnsi="Courier New"/>
    </w:rPr>
  </w:style>
  <w:style w:type="character" w:customStyle="1" w:styleId="WW8Num25z3">
    <w:name w:val="WW8Num25z3"/>
    <w:uiPriority w:val="99"/>
    <w:rsid w:val="00E845BC"/>
    <w:rPr>
      <w:rFonts w:ascii="Symbol" w:hAnsi="Symbol"/>
    </w:rPr>
  </w:style>
  <w:style w:type="character" w:customStyle="1" w:styleId="WW8Num26z0">
    <w:name w:val="WW8Num26z0"/>
    <w:uiPriority w:val="99"/>
    <w:rsid w:val="00E845BC"/>
    <w:rPr>
      <w:rFonts w:ascii="Symbol" w:hAnsi="Symbol"/>
    </w:rPr>
  </w:style>
  <w:style w:type="character" w:customStyle="1" w:styleId="WW8Num26z1">
    <w:name w:val="WW8Num26z1"/>
    <w:uiPriority w:val="99"/>
    <w:rsid w:val="00E845BC"/>
    <w:rPr>
      <w:rFonts w:ascii="Courier New" w:hAnsi="Courier New"/>
    </w:rPr>
  </w:style>
  <w:style w:type="character" w:customStyle="1" w:styleId="WW8Num26z2">
    <w:name w:val="WW8Num26z2"/>
    <w:uiPriority w:val="99"/>
    <w:rsid w:val="00E845BC"/>
    <w:rPr>
      <w:rFonts w:ascii="Wingdings" w:hAnsi="Wingdings"/>
    </w:rPr>
  </w:style>
  <w:style w:type="character" w:customStyle="1" w:styleId="WW8Num28z0">
    <w:name w:val="WW8Num28z0"/>
    <w:uiPriority w:val="99"/>
    <w:rsid w:val="00E845BC"/>
    <w:rPr>
      <w:sz w:val="24"/>
    </w:rPr>
  </w:style>
  <w:style w:type="character" w:customStyle="1" w:styleId="WW8Num33z0">
    <w:name w:val="WW8Num33z0"/>
    <w:uiPriority w:val="99"/>
    <w:rsid w:val="00E845BC"/>
    <w:rPr>
      <w:rFonts w:ascii="Symbol" w:hAnsi="Symbol"/>
    </w:rPr>
  </w:style>
  <w:style w:type="character" w:customStyle="1" w:styleId="WW8Num33z1">
    <w:name w:val="WW8Num33z1"/>
    <w:uiPriority w:val="99"/>
    <w:rsid w:val="00E845BC"/>
    <w:rPr>
      <w:rFonts w:ascii="Wingdings" w:hAnsi="Wingdings"/>
    </w:rPr>
  </w:style>
  <w:style w:type="character" w:customStyle="1" w:styleId="WW8Num33z4">
    <w:name w:val="WW8Num33z4"/>
    <w:uiPriority w:val="99"/>
    <w:rsid w:val="00E845BC"/>
    <w:rPr>
      <w:rFonts w:ascii="Courier New" w:hAnsi="Courier New"/>
    </w:rPr>
  </w:style>
  <w:style w:type="character" w:customStyle="1" w:styleId="WW8Num34z0">
    <w:name w:val="WW8Num34z0"/>
    <w:uiPriority w:val="99"/>
    <w:rsid w:val="00E845BC"/>
  </w:style>
  <w:style w:type="character" w:customStyle="1" w:styleId="Domylnaczcionkaakapitu1">
    <w:name w:val="Domyślna czcionka akapitu1"/>
    <w:uiPriority w:val="99"/>
    <w:rsid w:val="00E845BC"/>
  </w:style>
  <w:style w:type="character" w:styleId="Numerstrony">
    <w:name w:val="page number"/>
    <w:basedOn w:val="Domylnaczcionkaakapitu"/>
    <w:uiPriority w:val="99"/>
    <w:rsid w:val="00E845BC"/>
    <w:rPr>
      <w:rFonts w:cs="Times New Roman"/>
    </w:rPr>
  </w:style>
  <w:style w:type="character" w:customStyle="1" w:styleId="Znakiprzypiswkocowych">
    <w:name w:val="Znaki przypisów końcowych"/>
    <w:uiPriority w:val="99"/>
    <w:rsid w:val="00E845BC"/>
    <w:rPr>
      <w:vertAlign w:val="superscript"/>
    </w:rPr>
  </w:style>
  <w:style w:type="paragraph" w:customStyle="1" w:styleId="Nagwek10">
    <w:name w:val="Nagłówek1"/>
    <w:basedOn w:val="Normalny"/>
    <w:next w:val="Tekstpodstawowy"/>
    <w:uiPriority w:val="99"/>
    <w:rsid w:val="00E845BC"/>
    <w:pPr>
      <w:keepNext/>
      <w:spacing w:before="240" w:after="120"/>
    </w:pPr>
    <w:rPr>
      <w:rFonts w:ascii="Arial" w:hAnsi="Arial" w:cs="Tahoma"/>
      <w:sz w:val="28"/>
      <w:szCs w:val="28"/>
    </w:rPr>
  </w:style>
  <w:style w:type="paragraph" w:styleId="Tekstpodstawowy">
    <w:name w:val="Body Text"/>
    <w:basedOn w:val="Normalny"/>
    <w:link w:val="TekstpodstawowyZnak"/>
    <w:uiPriority w:val="99"/>
    <w:rsid w:val="00E845BC"/>
    <w:pPr>
      <w:spacing w:after="120"/>
    </w:pPr>
  </w:style>
  <w:style w:type="character" w:customStyle="1" w:styleId="TekstpodstawowyZnak">
    <w:name w:val="Tekst podstawowy Znak"/>
    <w:basedOn w:val="Domylnaczcionkaakapitu"/>
    <w:link w:val="Tekstpodstawowy"/>
    <w:uiPriority w:val="99"/>
    <w:rsid w:val="00E845BC"/>
    <w:rPr>
      <w:rFonts w:ascii="Times New Roman" w:eastAsia="Times New Roman" w:hAnsi="Times New Roman" w:cs="Times New Roman"/>
      <w:sz w:val="24"/>
      <w:szCs w:val="24"/>
      <w:lang w:eastAsia="ar-SA"/>
    </w:rPr>
  </w:style>
  <w:style w:type="paragraph" w:styleId="Lista">
    <w:name w:val="List"/>
    <w:basedOn w:val="Tekstpodstawowy"/>
    <w:uiPriority w:val="99"/>
    <w:rsid w:val="00E845BC"/>
    <w:rPr>
      <w:rFonts w:cs="Tahoma"/>
    </w:rPr>
  </w:style>
  <w:style w:type="paragraph" w:customStyle="1" w:styleId="Podpis1">
    <w:name w:val="Podpis1"/>
    <w:basedOn w:val="Normalny"/>
    <w:uiPriority w:val="99"/>
    <w:rsid w:val="00E845BC"/>
    <w:pPr>
      <w:suppressLineNumbers/>
      <w:spacing w:before="120" w:after="120"/>
    </w:pPr>
    <w:rPr>
      <w:rFonts w:cs="Tahoma"/>
      <w:i/>
      <w:iCs/>
    </w:rPr>
  </w:style>
  <w:style w:type="paragraph" w:customStyle="1" w:styleId="Indeks">
    <w:name w:val="Indeks"/>
    <w:basedOn w:val="Normalny"/>
    <w:uiPriority w:val="99"/>
    <w:rsid w:val="00E845BC"/>
    <w:pPr>
      <w:suppressLineNumbers/>
    </w:pPr>
    <w:rPr>
      <w:rFonts w:cs="Tahoma"/>
    </w:rPr>
  </w:style>
  <w:style w:type="paragraph" w:customStyle="1" w:styleId="Styl">
    <w:name w:val="Styl"/>
    <w:uiPriority w:val="99"/>
    <w:rsid w:val="00E845BC"/>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pkt">
    <w:name w:val="pkt"/>
    <w:basedOn w:val="Normalny"/>
    <w:uiPriority w:val="99"/>
    <w:rsid w:val="00E845BC"/>
    <w:pPr>
      <w:spacing w:before="60" w:after="60"/>
      <w:ind w:left="851" w:hanging="295"/>
      <w:jc w:val="both"/>
    </w:pPr>
  </w:style>
  <w:style w:type="paragraph" w:styleId="Tytu">
    <w:name w:val="Title"/>
    <w:basedOn w:val="Normalny"/>
    <w:next w:val="Podtytu"/>
    <w:link w:val="TytuZnak"/>
    <w:uiPriority w:val="99"/>
    <w:qFormat/>
    <w:rsid w:val="00E845BC"/>
    <w:pPr>
      <w:jc w:val="center"/>
    </w:pPr>
    <w:rPr>
      <w:rFonts w:ascii="Cambria" w:hAnsi="Cambria"/>
      <w:b/>
      <w:bCs/>
      <w:kern w:val="28"/>
      <w:sz w:val="32"/>
      <w:szCs w:val="32"/>
    </w:rPr>
  </w:style>
  <w:style w:type="character" w:customStyle="1" w:styleId="TytuZnak">
    <w:name w:val="Tytuł Znak"/>
    <w:basedOn w:val="Domylnaczcionkaakapitu"/>
    <w:link w:val="Tytu"/>
    <w:uiPriority w:val="99"/>
    <w:rsid w:val="00E845BC"/>
    <w:rPr>
      <w:rFonts w:ascii="Cambria" w:eastAsia="Times New Roman" w:hAnsi="Cambria" w:cs="Times New Roman"/>
      <w:b/>
      <w:bCs/>
      <w:kern w:val="28"/>
      <w:sz w:val="32"/>
      <w:szCs w:val="32"/>
      <w:lang w:eastAsia="ar-SA"/>
    </w:rPr>
  </w:style>
  <w:style w:type="paragraph" w:styleId="Podtytu">
    <w:name w:val="Subtitle"/>
    <w:basedOn w:val="Nagwek10"/>
    <w:next w:val="Tekstpodstawowy"/>
    <w:link w:val="PodtytuZnak"/>
    <w:uiPriority w:val="99"/>
    <w:qFormat/>
    <w:rsid w:val="00E845BC"/>
    <w:pPr>
      <w:jc w:val="center"/>
    </w:pPr>
    <w:rPr>
      <w:rFonts w:ascii="Cambria" w:hAnsi="Cambria" w:cs="Times New Roman"/>
      <w:sz w:val="24"/>
      <w:szCs w:val="24"/>
    </w:rPr>
  </w:style>
  <w:style w:type="character" w:customStyle="1" w:styleId="PodtytuZnak">
    <w:name w:val="Podtytuł Znak"/>
    <w:basedOn w:val="Domylnaczcionkaakapitu"/>
    <w:link w:val="Podtytu"/>
    <w:uiPriority w:val="99"/>
    <w:rsid w:val="00E845BC"/>
    <w:rPr>
      <w:rFonts w:ascii="Cambria" w:eastAsia="Times New Roman" w:hAnsi="Cambria" w:cs="Times New Roman"/>
      <w:sz w:val="24"/>
      <w:szCs w:val="24"/>
      <w:lang w:eastAsia="ar-SA"/>
    </w:rPr>
  </w:style>
  <w:style w:type="paragraph" w:customStyle="1" w:styleId="Tekstpodstawowy21">
    <w:name w:val="Tekst podstawowy 21"/>
    <w:basedOn w:val="Normalny"/>
    <w:uiPriority w:val="99"/>
    <w:rsid w:val="00E845BC"/>
    <w:pPr>
      <w:spacing w:after="120" w:line="480" w:lineRule="auto"/>
    </w:pPr>
  </w:style>
  <w:style w:type="paragraph" w:styleId="Tekstpodstawowywcity">
    <w:name w:val="Body Text Indent"/>
    <w:basedOn w:val="Normalny"/>
    <w:link w:val="TekstpodstawowywcityZnak"/>
    <w:uiPriority w:val="99"/>
    <w:rsid w:val="00E845BC"/>
    <w:pPr>
      <w:spacing w:line="360" w:lineRule="auto"/>
      <w:ind w:left="540"/>
      <w:jc w:val="both"/>
    </w:pPr>
  </w:style>
  <w:style w:type="character" w:customStyle="1" w:styleId="TekstpodstawowywcityZnak">
    <w:name w:val="Tekst podstawowy wcięty Znak"/>
    <w:basedOn w:val="Domylnaczcionkaakapitu"/>
    <w:link w:val="Tekstpodstawowywcity"/>
    <w:uiPriority w:val="99"/>
    <w:rsid w:val="00E845BC"/>
    <w:rPr>
      <w:rFonts w:ascii="Times New Roman" w:eastAsia="Times New Roman" w:hAnsi="Times New Roman" w:cs="Times New Roman"/>
      <w:sz w:val="24"/>
      <w:szCs w:val="24"/>
      <w:lang w:eastAsia="ar-SA"/>
    </w:rPr>
  </w:style>
  <w:style w:type="paragraph" w:styleId="NormalnyWeb">
    <w:name w:val="Normal (Web)"/>
    <w:basedOn w:val="Normalny"/>
    <w:uiPriority w:val="99"/>
    <w:rsid w:val="00E845BC"/>
    <w:pPr>
      <w:spacing w:before="280" w:after="280"/>
      <w:jc w:val="both"/>
    </w:pPr>
    <w:rPr>
      <w:rFonts w:ascii="Arial Unicode MS" w:hAnsi="Arial Unicode MS" w:cs="Arial Unicode MS"/>
      <w:sz w:val="20"/>
      <w:szCs w:val="20"/>
    </w:rPr>
  </w:style>
  <w:style w:type="paragraph" w:styleId="Stopka">
    <w:name w:val="footer"/>
    <w:basedOn w:val="Normalny"/>
    <w:link w:val="StopkaZnak"/>
    <w:uiPriority w:val="99"/>
    <w:rsid w:val="00E845BC"/>
    <w:pPr>
      <w:tabs>
        <w:tab w:val="center" w:pos="4536"/>
        <w:tab w:val="right" w:pos="9072"/>
      </w:tabs>
    </w:pPr>
    <w:rPr>
      <w:szCs w:val="20"/>
    </w:rPr>
  </w:style>
  <w:style w:type="character" w:customStyle="1" w:styleId="StopkaZnak">
    <w:name w:val="Stopka Znak"/>
    <w:basedOn w:val="Domylnaczcionkaakapitu"/>
    <w:link w:val="Stopka"/>
    <w:uiPriority w:val="99"/>
    <w:rsid w:val="00E845BC"/>
    <w:rPr>
      <w:rFonts w:ascii="Times New Roman" w:eastAsia="Times New Roman" w:hAnsi="Times New Roman" w:cs="Times New Roman"/>
      <w:sz w:val="24"/>
      <w:szCs w:val="20"/>
      <w:lang w:eastAsia="ar-SA"/>
    </w:rPr>
  </w:style>
  <w:style w:type="paragraph" w:customStyle="1" w:styleId="ust">
    <w:name w:val="ust"/>
    <w:uiPriority w:val="99"/>
    <w:rsid w:val="00E845BC"/>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Tekstpodstawowy31">
    <w:name w:val="Tekst podstawowy 31"/>
    <w:basedOn w:val="Normalny"/>
    <w:uiPriority w:val="99"/>
    <w:rsid w:val="00E845BC"/>
    <w:pPr>
      <w:spacing w:after="120"/>
    </w:pPr>
    <w:rPr>
      <w:sz w:val="16"/>
      <w:szCs w:val="16"/>
    </w:rPr>
  </w:style>
  <w:style w:type="paragraph" w:styleId="Nagwek">
    <w:name w:val="header"/>
    <w:basedOn w:val="Normalny"/>
    <w:link w:val="NagwekZnak"/>
    <w:uiPriority w:val="99"/>
    <w:rsid w:val="00E845BC"/>
    <w:pPr>
      <w:tabs>
        <w:tab w:val="center" w:pos="4536"/>
        <w:tab w:val="right" w:pos="9072"/>
      </w:tabs>
    </w:pPr>
    <w:rPr>
      <w:szCs w:val="20"/>
    </w:rPr>
  </w:style>
  <w:style w:type="character" w:customStyle="1" w:styleId="NagwekZnak">
    <w:name w:val="Nagłówek Znak"/>
    <w:basedOn w:val="Domylnaczcionkaakapitu"/>
    <w:link w:val="Nagwek"/>
    <w:uiPriority w:val="99"/>
    <w:rsid w:val="00E845BC"/>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rsid w:val="00E845BC"/>
    <w:rPr>
      <w:sz w:val="2"/>
    </w:rPr>
  </w:style>
  <w:style w:type="character" w:customStyle="1" w:styleId="TekstdymkaZnak">
    <w:name w:val="Tekst dymka Znak"/>
    <w:basedOn w:val="Domylnaczcionkaakapitu"/>
    <w:link w:val="Tekstdymka"/>
    <w:uiPriority w:val="99"/>
    <w:rsid w:val="00E845BC"/>
    <w:rPr>
      <w:rFonts w:ascii="Times New Roman" w:eastAsia="Times New Roman" w:hAnsi="Times New Roman" w:cs="Times New Roman"/>
      <w:sz w:val="2"/>
      <w:szCs w:val="24"/>
      <w:lang w:eastAsia="ar-SA"/>
    </w:rPr>
  </w:style>
  <w:style w:type="paragraph" w:customStyle="1" w:styleId="Default">
    <w:name w:val="Default"/>
    <w:uiPriority w:val="99"/>
    <w:rsid w:val="00E845BC"/>
    <w:pPr>
      <w:suppressAutoHyphens/>
      <w:autoSpaceDE w:val="0"/>
      <w:spacing w:after="0" w:line="240" w:lineRule="auto"/>
    </w:pPr>
    <w:rPr>
      <w:rFonts w:ascii="Arial" w:eastAsia="Times New Roman" w:hAnsi="Arial" w:cs="Arial"/>
      <w:color w:val="000000"/>
      <w:sz w:val="24"/>
      <w:szCs w:val="24"/>
      <w:lang w:eastAsia="ar-SA"/>
    </w:rPr>
  </w:style>
  <w:style w:type="paragraph" w:styleId="Tekstprzypisukocowego">
    <w:name w:val="endnote text"/>
    <w:basedOn w:val="Normalny"/>
    <w:link w:val="TekstprzypisukocowegoZnak"/>
    <w:uiPriority w:val="99"/>
    <w:semiHidden/>
    <w:rsid w:val="00E845BC"/>
    <w:rPr>
      <w:sz w:val="20"/>
      <w:szCs w:val="20"/>
    </w:rPr>
  </w:style>
  <w:style w:type="character" w:customStyle="1" w:styleId="TekstprzypisukocowegoZnak">
    <w:name w:val="Tekst przypisu końcowego Znak"/>
    <w:basedOn w:val="Domylnaczcionkaakapitu"/>
    <w:link w:val="Tekstprzypisukocowego"/>
    <w:uiPriority w:val="99"/>
    <w:semiHidden/>
    <w:rsid w:val="00E845BC"/>
    <w:rPr>
      <w:rFonts w:ascii="Times New Roman" w:eastAsia="Times New Roman" w:hAnsi="Times New Roman" w:cs="Times New Roman"/>
      <w:sz w:val="20"/>
      <w:szCs w:val="20"/>
      <w:lang w:eastAsia="ar-SA"/>
    </w:rPr>
  </w:style>
  <w:style w:type="paragraph" w:customStyle="1" w:styleId="Zawartotabeli">
    <w:name w:val="Zawartość tabeli"/>
    <w:basedOn w:val="Normalny"/>
    <w:uiPriority w:val="99"/>
    <w:rsid w:val="00E845BC"/>
    <w:pPr>
      <w:suppressLineNumbers/>
    </w:pPr>
  </w:style>
  <w:style w:type="paragraph" w:customStyle="1" w:styleId="Nagwektabeli">
    <w:name w:val="Nagłówek tabeli"/>
    <w:basedOn w:val="Zawartotabeli"/>
    <w:uiPriority w:val="99"/>
    <w:rsid w:val="00E845BC"/>
    <w:pPr>
      <w:jc w:val="center"/>
    </w:pPr>
    <w:rPr>
      <w:b/>
      <w:bCs/>
    </w:rPr>
  </w:style>
  <w:style w:type="paragraph" w:customStyle="1" w:styleId="Zawartoramki">
    <w:name w:val="Zawartość ramki"/>
    <w:basedOn w:val="Tekstpodstawowy"/>
    <w:uiPriority w:val="99"/>
    <w:rsid w:val="00E845BC"/>
  </w:style>
  <w:style w:type="paragraph" w:styleId="Akapitzlist">
    <w:name w:val="List Paragraph"/>
    <w:basedOn w:val="Normalny"/>
    <w:uiPriority w:val="99"/>
    <w:qFormat/>
    <w:rsid w:val="00E845BC"/>
    <w:pPr>
      <w:suppressAutoHyphens w:val="0"/>
      <w:spacing w:after="200" w:line="276" w:lineRule="auto"/>
      <w:ind w:left="720"/>
      <w:contextualSpacing/>
    </w:pPr>
    <w:rPr>
      <w:rFonts w:ascii="Calibri" w:hAnsi="Calibri"/>
      <w:sz w:val="22"/>
      <w:szCs w:val="22"/>
      <w:lang w:eastAsia="en-US"/>
    </w:rPr>
  </w:style>
  <w:style w:type="paragraph" w:styleId="Tekstprzypisudolnego">
    <w:name w:val="footnote text"/>
    <w:basedOn w:val="Normalny"/>
    <w:link w:val="TekstprzypisudolnegoZnak"/>
    <w:uiPriority w:val="99"/>
    <w:rsid w:val="00E845BC"/>
    <w:rPr>
      <w:sz w:val="20"/>
      <w:szCs w:val="20"/>
    </w:rPr>
  </w:style>
  <w:style w:type="character" w:customStyle="1" w:styleId="TekstprzypisudolnegoZnak">
    <w:name w:val="Tekst przypisu dolnego Znak"/>
    <w:basedOn w:val="Domylnaczcionkaakapitu"/>
    <w:link w:val="Tekstprzypisudolnego"/>
    <w:uiPriority w:val="99"/>
    <w:rsid w:val="00E845BC"/>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rsid w:val="00E845BC"/>
    <w:rPr>
      <w:rFonts w:cs="Times New Roman"/>
      <w:vertAlign w:val="superscript"/>
    </w:rPr>
  </w:style>
  <w:style w:type="paragraph" w:customStyle="1" w:styleId="celp">
    <w:name w:val="cel_p"/>
    <w:basedOn w:val="Normalny"/>
    <w:uiPriority w:val="99"/>
    <w:rsid w:val="00E845BC"/>
    <w:pPr>
      <w:suppressAutoHyphens w:val="0"/>
      <w:spacing w:after="15"/>
      <w:ind w:left="15" w:right="15"/>
      <w:jc w:val="both"/>
      <w:textAlignment w:val="top"/>
    </w:pPr>
    <w:rPr>
      <w:lang w:eastAsia="pl-PL"/>
    </w:rPr>
  </w:style>
  <w:style w:type="paragraph" w:styleId="Tekstpodstawowy2">
    <w:name w:val="Body Text 2"/>
    <w:basedOn w:val="Normalny"/>
    <w:link w:val="Tekstpodstawowy2Znak"/>
    <w:uiPriority w:val="99"/>
    <w:rsid w:val="00E845BC"/>
    <w:pPr>
      <w:spacing w:after="120" w:line="480" w:lineRule="auto"/>
    </w:pPr>
    <w:rPr>
      <w:szCs w:val="20"/>
    </w:rPr>
  </w:style>
  <w:style w:type="character" w:customStyle="1" w:styleId="Tekstpodstawowy2Znak">
    <w:name w:val="Tekst podstawowy 2 Znak"/>
    <w:basedOn w:val="Domylnaczcionkaakapitu"/>
    <w:link w:val="Tekstpodstawowy2"/>
    <w:uiPriority w:val="99"/>
    <w:rsid w:val="00E845BC"/>
    <w:rPr>
      <w:rFonts w:ascii="Times New Roman" w:eastAsia="Times New Roman" w:hAnsi="Times New Roman" w:cs="Times New Roman"/>
      <w:sz w:val="24"/>
      <w:szCs w:val="20"/>
      <w:lang w:eastAsia="ar-SA"/>
    </w:rPr>
  </w:style>
  <w:style w:type="character" w:customStyle="1" w:styleId="h11">
    <w:name w:val="h11"/>
    <w:uiPriority w:val="99"/>
    <w:rsid w:val="00E845BC"/>
    <w:rPr>
      <w:rFonts w:ascii="Verdana" w:hAnsi="Verdana"/>
      <w:b/>
      <w:sz w:val="23"/>
    </w:rPr>
  </w:style>
  <w:style w:type="character" w:styleId="Hipercze">
    <w:name w:val="Hyperlink"/>
    <w:basedOn w:val="Domylnaczcionkaakapitu"/>
    <w:uiPriority w:val="99"/>
    <w:rsid w:val="00E845BC"/>
    <w:rPr>
      <w:rFonts w:cs="Times New Roman"/>
      <w:color w:val="0000FF"/>
      <w:u w:val="single"/>
    </w:rPr>
  </w:style>
  <w:style w:type="paragraph" w:styleId="HTML-wstpniesformatowany">
    <w:name w:val="HTML Preformatted"/>
    <w:basedOn w:val="Normalny"/>
    <w:link w:val="HTML-wstpniesformatowanyZnak"/>
    <w:uiPriority w:val="99"/>
    <w:rsid w:val="00E8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845BC"/>
    <w:rPr>
      <w:rFonts w:ascii="Courier New" w:eastAsia="Times New Roman" w:hAnsi="Courier New" w:cs="Times New Roman"/>
      <w:sz w:val="20"/>
      <w:szCs w:val="20"/>
      <w:lang w:eastAsia="pl-PL"/>
    </w:rPr>
  </w:style>
  <w:style w:type="character" w:customStyle="1" w:styleId="text">
    <w:name w:val="text"/>
    <w:uiPriority w:val="99"/>
    <w:rsid w:val="00E845BC"/>
  </w:style>
  <w:style w:type="paragraph" w:styleId="Zwykytekst">
    <w:name w:val="Plain Text"/>
    <w:basedOn w:val="Normalny"/>
    <w:link w:val="ZwykytekstZnak"/>
    <w:uiPriority w:val="99"/>
    <w:rsid w:val="00E845BC"/>
    <w:pPr>
      <w:suppressAutoHyphens w:val="0"/>
    </w:pPr>
    <w:rPr>
      <w:rFonts w:ascii="Consolas" w:hAnsi="Consolas"/>
      <w:sz w:val="21"/>
      <w:szCs w:val="20"/>
      <w:lang w:eastAsia="en-US"/>
    </w:rPr>
  </w:style>
  <w:style w:type="character" w:customStyle="1" w:styleId="ZwykytekstZnak">
    <w:name w:val="Zwykły tekst Znak"/>
    <w:basedOn w:val="Domylnaczcionkaakapitu"/>
    <w:link w:val="Zwykytekst"/>
    <w:uiPriority w:val="99"/>
    <w:rsid w:val="00E845BC"/>
    <w:rPr>
      <w:rFonts w:ascii="Consolas" w:eastAsia="Times New Roman" w:hAnsi="Consolas" w:cs="Times New Roman"/>
      <w:sz w:val="21"/>
      <w:szCs w:val="20"/>
    </w:rPr>
  </w:style>
  <w:style w:type="paragraph" w:styleId="Tekstpodstawowy3">
    <w:name w:val="Body Text 3"/>
    <w:basedOn w:val="Normalny"/>
    <w:link w:val="Tekstpodstawowy3Znak"/>
    <w:uiPriority w:val="99"/>
    <w:semiHidden/>
    <w:rsid w:val="00E845BC"/>
    <w:pPr>
      <w:spacing w:after="120"/>
    </w:pPr>
    <w:rPr>
      <w:sz w:val="16"/>
      <w:szCs w:val="16"/>
    </w:rPr>
  </w:style>
  <w:style w:type="character" w:customStyle="1" w:styleId="Tekstpodstawowy3Znak">
    <w:name w:val="Tekst podstawowy 3 Znak"/>
    <w:basedOn w:val="Domylnaczcionkaakapitu"/>
    <w:link w:val="Tekstpodstawowy3"/>
    <w:uiPriority w:val="99"/>
    <w:semiHidden/>
    <w:rsid w:val="00E845BC"/>
    <w:rPr>
      <w:rFonts w:ascii="Times New Roman" w:eastAsia="Times New Roman" w:hAnsi="Times New Roman" w:cs="Times New Roman"/>
      <w:sz w:val="16"/>
      <w:szCs w:val="16"/>
      <w:lang w:eastAsia="ar-SA"/>
    </w:rPr>
  </w:style>
  <w:style w:type="paragraph" w:styleId="Poprawka">
    <w:name w:val="Revision"/>
    <w:hidden/>
    <w:uiPriority w:val="99"/>
    <w:semiHidden/>
    <w:rsid w:val="00E845BC"/>
    <w:pPr>
      <w:spacing w:after="0" w:line="240" w:lineRule="auto"/>
    </w:pPr>
    <w:rPr>
      <w:rFonts w:ascii="Times New Roman" w:eastAsia="Times New Roman" w:hAnsi="Times New Roman" w:cs="Times New Roman"/>
      <w:sz w:val="24"/>
      <w:szCs w:val="24"/>
      <w:lang w:eastAsia="ar-SA"/>
    </w:rPr>
  </w:style>
  <w:style w:type="character" w:customStyle="1" w:styleId="Teksttreci">
    <w:name w:val="Tekst treści_"/>
    <w:link w:val="Teksttreci0"/>
    <w:uiPriority w:val="99"/>
    <w:locked/>
    <w:rsid w:val="00E845BC"/>
    <w:rPr>
      <w:sz w:val="23"/>
      <w:shd w:val="clear" w:color="auto" w:fill="FFFFFF"/>
    </w:rPr>
  </w:style>
  <w:style w:type="paragraph" w:customStyle="1" w:styleId="Teksttreci0">
    <w:name w:val="Tekst treści"/>
    <w:basedOn w:val="Normalny"/>
    <w:link w:val="Teksttreci"/>
    <w:uiPriority w:val="99"/>
    <w:rsid w:val="00E845BC"/>
    <w:pPr>
      <w:shd w:val="clear" w:color="auto" w:fill="FFFFFF"/>
      <w:suppressAutoHyphens w:val="0"/>
      <w:spacing w:before="240" w:after="1200" w:line="408" w:lineRule="exact"/>
      <w:ind w:hanging="640"/>
      <w:jc w:val="center"/>
    </w:pPr>
    <w:rPr>
      <w:rFonts w:asciiTheme="minorHAnsi" w:eastAsiaTheme="minorHAnsi" w:hAnsiTheme="minorHAnsi" w:cstheme="minorBidi"/>
      <w:sz w:val="23"/>
      <w:szCs w:val="22"/>
      <w:lang w:eastAsia="en-US"/>
    </w:rPr>
  </w:style>
  <w:style w:type="character" w:styleId="Odwoanieprzypisukocowego">
    <w:name w:val="endnote reference"/>
    <w:basedOn w:val="Domylnaczcionkaakapitu"/>
    <w:uiPriority w:val="99"/>
    <w:semiHidden/>
    <w:rsid w:val="00E845BC"/>
    <w:rPr>
      <w:rFonts w:cs="Times New Roman"/>
      <w:vertAlign w:val="superscript"/>
    </w:rPr>
  </w:style>
  <w:style w:type="character" w:customStyle="1" w:styleId="LPzwykly">
    <w:name w:val="LP_zwykly"/>
    <w:basedOn w:val="Domylnaczcionkaakapitu"/>
    <w:uiPriority w:val="99"/>
    <w:rsid w:val="00E845BC"/>
    <w:rPr>
      <w:rFonts w:cs="Times New Roman"/>
    </w:rPr>
  </w:style>
  <w:style w:type="paragraph" w:styleId="Mapadokumentu">
    <w:name w:val="Document Map"/>
    <w:basedOn w:val="Normalny"/>
    <w:link w:val="MapadokumentuZnak"/>
    <w:uiPriority w:val="99"/>
    <w:semiHidden/>
    <w:rsid w:val="00E845BC"/>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uiPriority w:val="99"/>
    <w:semiHidden/>
    <w:rsid w:val="00E845BC"/>
    <w:rPr>
      <w:rFonts w:ascii="Tahoma" w:eastAsia="Times New Roman" w:hAnsi="Tahoma" w:cs="Tahoma"/>
      <w:sz w:val="20"/>
      <w:szCs w:val="20"/>
      <w:shd w:val="clear" w:color="auto" w:fill="000080"/>
      <w:lang w:eastAsia="pl-PL"/>
    </w:rPr>
  </w:style>
  <w:style w:type="paragraph" w:customStyle="1" w:styleId="LPwiadomosczalacznik">
    <w:name w:val="LP_wiadomosc_zalacznik"/>
    <w:uiPriority w:val="99"/>
    <w:rsid w:val="00E845BC"/>
    <w:pPr>
      <w:keepNext/>
      <w:spacing w:after="0" w:line="240" w:lineRule="auto"/>
    </w:pPr>
    <w:rPr>
      <w:rFonts w:ascii="Arial" w:eastAsia="Times New Roman" w:hAnsi="Arial" w:cs="Arial"/>
      <w:color w:val="000000"/>
      <w:sz w:val="20"/>
      <w:szCs w:val="20"/>
      <w:lang w:val="en-US" w:eastAsia="pl-PL"/>
    </w:rPr>
  </w:style>
  <w:style w:type="paragraph" w:customStyle="1" w:styleId="Paragraf">
    <w:name w:val="Paragraf"/>
    <w:basedOn w:val="Normalny"/>
    <w:uiPriority w:val="99"/>
    <w:rsid w:val="00E845BC"/>
    <w:pPr>
      <w:shd w:val="clear" w:color="auto" w:fill="FFFFFF"/>
      <w:tabs>
        <w:tab w:val="left" w:pos="4404"/>
      </w:tabs>
      <w:suppressAutoHyphens w:val="0"/>
      <w:spacing w:before="240" w:line="360" w:lineRule="auto"/>
      <w:jc w:val="center"/>
    </w:pPr>
    <w:rPr>
      <w:rFonts w:ascii="Arial" w:hAnsi="Arial" w:cs="Arial"/>
      <w:b/>
      <w:color w:val="000000"/>
      <w:sz w:val="22"/>
      <w:szCs w:val="22"/>
      <w:lang w:eastAsia="pl-PL"/>
    </w:rPr>
  </w:style>
  <w:style w:type="paragraph" w:customStyle="1" w:styleId="wypunktowanie">
    <w:name w:val="wypunktowanie"/>
    <w:basedOn w:val="Normalny"/>
    <w:autoRedefine/>
    <w:uiPriority w:val="99"/>
    <w:rsid w:val="00E845BC"/>
    <w:pPr>
      <w:numPr>
        <w:numId w:val="17"/>
      </w:numPr>
      <w:shd w:val="clear" w:color="auto" w:fill="FFFFFF"/>
      <w:tabs>
        <w:tab w:val="left" w:pos="567"/>
      </w:tabs>
      <w:spacing w:line="276" w:lineRule="auto"/>
      <w:jc w:val="both"/>
    </w:pPr>
    <w:rPr>
      <w:rFonts w:ascii="Arial" w:hAnsi="Arial" w:cs="Arial"/>
      <w:sz w:val="20"/>
      <w:szCs w:val="20"/>
      <w:lang w:eastAsia="pl-PL"/>
    </w:rPr>
  </w:style>
  <w:style w:type="paragraph" w:customStyle="1" w:styleId="wypunktowanie2">
    <w:name w:val="wypunktowanie 2"/>
    <w:basedOn w:val="Normalny"/>
    <w:uiPriority w:val="99"/>
    <w:rsid w:val="00E845BC"/>
    <w:pPr>
      <w:shd w:val="clear" w:color="auto" w:fill="FFFFFF"/>
      <w:spacing w:line="360" w:lineRule="auto"/>
      <w:jc w:val="both"/>
    </w:pPr>
    <w:rPr>
      <w:rFonts w:ascii="Arial" w:hAnsi="Arial" w:cs="Arial"/>
      <w:sz w:val="22"/>
      <w:szCs w:val="22"/>
      <w:lang w:eastAsia="pl-PL"/>
    </w:rPr>
  </w:style>
  <w:style w:type="paragraph" w:customStyle="1" w:styleId="norm">
    <w:name w:val="_norm"/>
    <w:basedOn w:val="Normalny"/>
    <w:uiPriority w:val="99"/>
    <w:rsid w:val="00E845BC"/>
    <w:pPr>
      <w:numPr>
        <w:numId w:val="16"/>
      </w:numPr>
      <w:shd w:val="clear" w:color="auto" w:fill="FFFFFF"/>
      <w:tabs>
        <w:tab w:val="clear" w:pos="363"/>
      </w:tabs>
      <w:spacing w:before="62" w:line="360" w:lineRule="auto"/>
      <w:ind w:left="284" w:hanging="284"/>
      <w:jc w:val="both"/>
    </w:pPr>
    <w:rPr>
      <w:rFonts w:ascii="Arial" w:hAnsi="Arial" w:cs="Arial"/>
      <w:sz w:val="22"/>
      <w:szCs w:val="22"/>
      <w:lang w:eastAsia="pl-PL"/>
    </w:rPr>
  </w:style>
  <w:style w:type="paragraph" w:customStyle="1" w:styleId="norm2">
    <w:name w:val="_norm2"/>
    <w:basedOn w:val="Normalny"/>
    <w:uiPriority w:val="99"/>
    <w:rsid w:val="00E845BC"/>
    <w:pPr>
      <w:numPr>
        <w:numId w:val="2"/>
      </w:numPr>
      <w:shd w:val="clear" w:color="auto" w:fill="FFFFFF"/>
      <w:spacing w:before="41" w:line="360" w:lineRule="auto"/>
      <w:jc w:val="both"/>
    </w:pPr>
    <w:rPr>
      <w:rFonts w:ascii="Arial" w:hAnsi="Arial" w:cs="Arial"/>
      <w:color w:val="000000"/>
      <w:sz w:val="22"/>
      <w:szCs w:val="22"/>
      <w:lang w:eastAsia="pl-PL"/>
    </w:rPr>
  </w:style>
  <w:style w:type="paragraph" w:customStyle="1" w:styleId="Styl1">
    <w:name w:val="Styl1"/>
    <w:basedOn w:val="norm2"/>
    <w:uiPriority w:val="99"/>
    <w:rsid w:val="00E845BC"/>
    <w:pPr>
      <w:numPr>
        <w:numId w:val="15"/>
      </w:numPr>
    </w:pPr>
  </w:style>
  <w:style w:type="paragraph" w:customStyle="1" w:styleId="ss">
    <w:name w:val="ss"/>
    <w:basedOn w:val="Normalny"/>
    <w:uiPriority w:val="99"/>
    <w:rsid w:val="00E845BC"/>
    <w:pPr>
      <w:shd w:val="clear" w:color="auto" w:fill="FFFFFF"/>
      <w:suppressAutoHyphens w:val="0"/>
      <w:spacing w:before="22" w:line="360" w:lineRule="auto"/>
      <w:jc w:val="both"/>
    </w:pPr>
    <w:rPr>
      <w:rFonts w:ascii="Arial" w:hAnsi="Arial" w:cs="Arial"/>
      <w:sz w:val="22"/>
      <w:szCs w:val="22"/>
      <w:lang w:eastAsia="pl-PL"/>
    </w:rPr>
  </w:style>
  <w:style w:type="character" w:styleId="Odwoaniedokomentarza">
    <w:name w:val="annotation reference"/>
    <w:basedOn w:val="Domylnaczcionkaakapitu"/>
    <w:uiPriority w:val="99"/>
    <w:rsid w:val="00E845BC"/>
    <w:rPr>
      <w:rFonts w:cs="Times New Roman"/>
      <w:sz w:val="16"/>
    </w:rPr>
  </w:style>
  <w:style w:type="paragraph" w:styleId="Tekstkomentarza">
    <w:name w:val="annotation text"/>
    <w:basedOn w:val="Normalny"/>
    <w:link w:val="TekstkomentarzaZnak"/>
    <w:uiPriority w:val="99"/>
    <w:rsid w:val="00E845BC"/>
    <w:pPr>
      <w:suppressAutoHyphens w:val="0"/>
    </w:pPr>
    <w:rPr>
      <w:sz w:val="20"/>
      <w:szCs w:val="20"/>
      <w:lang w:eastAsia="pl-PL"/>
    </w:rPr>
  </w:style>
  <w:style w:type="character" w:customStyle="1" w:styleId="TekstkomentarzaZnak">
    <w:name w:val="Tekst komentarza Znak"/>
    <w:basedOn w:val="Domylnaczcionkaakapitu"/>
    <w:link w:val="Tekstkomentarza"/>
    <w:uiPriority w:val="99"/>
    <w:rsid w:val="00E845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E845BC"/>
    <w:rPr>
      <w:b/>
      <w:bCs/>
    </w:rPr>
  </w:style>
  <w:style w:type="character" w:customStyle="1" w:styleId="TematkomentarzaZnak">
    <w:name w:val="Temat komentarza Znak"/>
    <w:basedOn w:val="TekstkomentarzaZnak"/>
    <w:link w:val="Tematkomentarza"/>
    <w:uiPriority w:val="99"/>
    <w:rsid w:val="00E845BC"/>
    <w:rPr>
      <w:rFonts w:ascii="Times New Roman" w:eastAsia="Times New Roman" w:hAnsi="Times New Roman" w:cs="Times New Roman"/>
      <w:b/>
      <w:bCs/>
      <w:sz w:val="20"/>
      <w:szCs w:val="20"/>
      <w:lang w:eastAsia="pl-PL"/>
    </w:rPr>
  </w:style>
  <w:style w:type="character" w:customStyle="1" w:styleId="Bodytext">
    <w:name w:val="Body text_"/>
    <w:link w:val="Tekstpodstawowy7"/>
    <w:uiPriority w:val="99"/>
    <w:locked/>
    <w:rsid w:val="00E845BC"/>
    <w:rPr>
      <w:rFonts w:ascii="Calibri" w:hAnsi="Calibri"/>
      <w:sz w:val="21"/>
      <w:shd w:val="clear" w:color="auto" w:fill="FFFFFF"/>
    </w:rPr>
  </w:style>
  <w:style w:type="paragraph" w:customStyle="1" w:styleId="Tekstpodstawowy7">
    <w:name w:val="Tekst podstawowy7"/>
    <w:basedOn w:val="Normalny"/>
    <w:link w:val="Bodytext"/>
    <w:uiPriority w:val="99"/>
    <w:rsid w:val="00E845BC"/>
    <w:pPr>
      <w:widowControl w:val="0"/>
      <w:shd w:val="clear" w:color="auto" w:fill="FFFFFF"/>
      <w:suppressAutoHyphens w:val="0"/>
      <w:spacing w:before="1020" w:line="336" w:lineRule="exact"/>
      <w:ind w:hanging="360"/>
      <w:jc w:val="both"/>
    </w:pPr>
    <w:rPr>
      <w:rFonts w:ascii="Calibri" w:eastAsiaTheme="minorHAnsi" w:hAnsi="Calibri" w:cstheme="minorBidi"/>
      <w:sz w:val="21"/>
      <w:szCs w:val="22"/>
      <w:lang w:eastAsia="en-US"/>
    </w:rPr>
  </w:style>
  <w:style w:type="character" w:customStyle="1" w:styleId="Tekstpodstawowy20">
    <w:name w:val="Tekst podstawowy2"/>
    <w:uiPriority w:val="99"/>
    <w:rsid w:val="00E845BC"/>
    <w:rPr>
      <w:rFonts w:ascii="Calibri" w:hAnsi="Calibri"/>
      <w:color w:val="000000"/>
      <w:spacing w:val="0"/>
      <w:w w:val="100"/>
      <w:position w:val="0"/>
      <w:sz w:val="21"/>
      <w:shd w:val="clear" w:color="auto" w:fill="FFFFFF"/>
      <w:lang w:val="pl-PL"/>
    </w:rPr>
  </w:style>
  <w:style w:type="character" w:customStyle="1" w:styleId="apple-converted-space">
    <w:name w:val="apple-converted-space"/>
    <w:uiPriority w:val="99"/>
    <w:rsid w:val="00E845BC"/>
  </w:style>
  <w:style w:type="numbering" w:customStyle="1" w:styleId="List14">
    <w:name w:val="List 14"/>
    <w:rsid w:val="00E845BC"/>
    <w:pPr>
      <w:numPr>
        <w:numId w:val="4"/>
      </w:numPr>
    </w:pPr>
  </w:style>
  <w:style w:type="numbering" w:customStyle="1" w:styleId="List16">
    <w:name w:val="List 16"/>
    <w:rsid w:val="00E845BC"/>
    <w:pPr>
      <w:numPr>
        <w:numId w:val="5"/>
      </w:numPr>
    </w:pPr>
  </w:style>
  <w:style w:type="numbering" w:customStyle="1" w:styleId="Numery">
    <w:name w:val="Numery"/>
    <w:rsid w:val="00E845BC"/>
    <w:pPr>
      <w:numPr>
        <w:numId w:val="7"/>
      </w:numPr>
    </w:pPr>
  </w:style>
  <w:style w:type="numbering" w:customStyle="1" w:styleId="List18">
    <w:name w:val="List 18"/>
    <w:rsid w:val="00E845BC"/>
    <w:pPr>
      <w:numPr>
        <w:numId w:val="6"/>
      </w:numPr>
    </w:pPr>
  </w:style>
  <w:style w:type="table" w:styleId="Tabela-Siatka">
    <w:name w:val="Table Grid"/>
    <w:basedOn w:val="Standardowy"/>
    <w:uiPriority w:val="59"/>
    <w:rsid w:val="00D41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70732"/>
    <w:rPr>
      <w:rFonts w:asciiTheme="majorHAnsi" w:eastAsiaTheme="majorEastAsia" w:hAnsiTheme="majorHAnsi" w:cstheme="majorBidi"/>
      <w:b/>
      <w:bCs/>
      <w:color w:val="4F81BD" w:themeColor="accent1"/>
      <w:sz w:val="26"/>
      <w:szCs w:val="26"/>
      <w:lang w:eastAsia="ar-SA"/>
    </w:rPr>
  </w:style>
  <w:style w:type="character" w:customStyle="1" w:styleId="Nagwek4Znak">
    <w:name w:val="Nagłówek 4 Znak"/>
    <w:basedOn w:val="Domylnaczcionkaakapitu"/>
    <w:link w:val="Nagwek4"/>
    <w:semiHidden/>
    <w:rsid w:val="00C70732"/>
    <w:rPr>
      <w:rFonts w:ascii="Times New Roman" w:eastAsia="Times New Roman" w:hAnsi="Times New Roman" w:cs="Times New Roman"/>
      <w:bCs/>
      <w:sz w:val="24"/>
      <w:szCs w:val="24"/>
      <w:lang w:eastAsia="pl-PL"/>
    </w:rPr>
  </w:style>
  <w:style w:type="character" w:customStyle="1" w:styleId="Nagwek6Znak">
    <w:name w:val="Nagłówek 6 Znak"/>
    <w:basedOn w:val="Domylnaczcionkaakapitu"/>
    <w:link w:val="Nagwek6"/>
    <w:semiHidden/>
    <w:rsid w:val="00C7073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C7073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C7073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C70732"/>
    <w:rPr>
      <w:rFonts w:ascii="Arial" w:eastAsia="Times New Roman" w:hAnsi="Arial" w:cs="Arial"/>
      <w:lang w:eastAsia="pl-PL"/>
    </w:rPr>
  </w:style>
  <w:style w:type="paragraph" w:customStyle="1" w:styleId="Zwykytekst2">
    <w:name w:val="Zwykły tekst2"/>
    <w:basedOn w:val="Normalny"/>
    <w:rsid w:val="00E435A2"/>
    <w:rPr>
      <w:rFonts w:ascii="Calibri" w:hAnsi="Calibri" w:cs="Calibri"/>
      <w:sz w:val="20"/>
      <w:szCs w:val="20"/>
      <w:lang w:eastAsia="pl-PL"/>
    </w:rPr>
  </w:style>
</w:styles>
</file>

<file path=word/webSettings.xml><?xml version="1.0" encoding="utf-8"?>
<w:webSettings xmlns:r="http://schemas.openxmlformats.org/officeDocument/2006/relationships" xmlns:w="http://schemas.openxmlformats.org/wordprocessingml/2006/main">
  <w:divs>
    <w:div w:id="153494917">
      <w:bodyDiv w:val="1"/>
      <w:marLeft w:val="0"/>
      <w:marRight w:val="0"/>
      <w:marTop w:val="0"/>
      <w:marBottom w:val="0"/>
      <w:divBdr>
        <w:top w:val="none" w:sz="0" w:space="0" w:color="auto"/>
        <w:left w:val="none" w:sz="0" w:space="0" w:color="auto"/>
        <w:bottom w:val="none" w:sz="0" w:space="0" w:color="auto"/>
        <w:right w:val="none" w:sz="0" w:space="0" w:color="auto"/>
      </w:divBdr>
    </w:div>
    <w:div w:id="854540976">
      <w:bodyDiv w:val="1"/>
      <w:marLeft w:val="0"/>
      <w:marRight w:val="0"/>
      <w:marTop w:val="0"/>
      <w:marBottom w:val="0"/>
      <w:divBdr>
        <w:top w:val="none" w:sz="0" w:space="0" w:color="auto"/>
        <w:left w:val="none" w:sz="0" w:space="0" w:color="auto"/>
        <w:bottom w:val="none" w:sz="0" w:space="0" w:color="auto"/>
        <w:right w:val="none" w:sz="0" w:space="0" w:color="auto"/>
      </w:divBdr>
    </w:div>
    <w:div w:id="1529568568">
      <w:bodyDiv w:val="1"/>
      <w:marLeft w:val="0"/>
      <w:marRight w:val="0"/>
      <w:marTop w:val="0"/>
      <w:marBottom w:val="0"/>
      <w:divBdr>
        <w:top w:val="none" w:sz="0" w:space="0" w:color="auto"/>
        <w:left w:val="none" w:sz="0" w:space="0" w:color="auto"/>
        <w:bottom w:val="none" w:sz="0" w:space="0" w:color="auto"/>
        <w:right w:val="none" w:sz="0" w:space="0" w:color="auto"/>
      </w:divBdr>
    </w:div>
    <w:div w:id="1717192363">
      <w:bodyDiv w:val="1"/>
      <w:marLeft w:val="0"/>
      <w:marRight w:val="0"/>
      <w:marTop w:val="0"/>
      <w:marBottom w:val="0"/>
      <w:divBdr>
        <w:top w:val="none" w:sz="0" w:space="0" w:color="auto"/>
        <w:left w:val="none" w:sz="0" w:space="0" w:color="auto"/>
        <w:bottom w:val="none" w:sz="0" w:space="0" w:color="auto"/>
        <w:right w:val="none" w:sz="0" w:space="0" w:color="auto"/>
      </w:divBdr>
    </w:div>
    <w:div w:id="1801192016">
      <w:bodyDiv w:val="1"/>
      <w:marLeft w:val="0"/>
      <w:marRight w:val="0"/>
      <w:marTop w:val="0"/>
      <w:marBottom w:val="0"/>
      <w:divBdr>
        <w:top w:val="none" w:sz="0" w:space="0" w:color="auto"/>
        <w:left w:val="none" w:sz="0" w:space="0" w:color="auto"/>
        <w:bottom w:val="none" w:sz="0" w:space="0" w:color="auto"/>
        <w:right w:val="none" w:sz="0" w:space="0" w:color="auto"/>
      </w:divBdr>
    </w:div>
    <w:div w:id="18101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ostrow@poczta.onet.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1BCC1-10CD-44B3-A14A-B337043D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5897</Words>
  <Characters>35387</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BURSA</cp:lastModifiedBy>
  <cp:revision>4</cp:revision>
  <cp:lastPrinted>2020-01-20T11:21:00Z</cp:lastPrinted>
  <dcterms:created xsi:type="dcterms:W3CDTF">2020-01-21T08:06:00Z</dcterms:created>
  <dcterms:modified xsi:type="dcterms:W3CDTF">2020-01-21T09:37:00Z</dcterms:modified>
</cp:coreProperties>
</file>